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798"/>
      </w:tblGrid>
      <w:tr w:rsidR="00984AAD" w14:paraId="188FC21B" w14:textId="77777777">
        <w:tc>
          <w:tcPr>
            <w:tcW w:w="57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9A913F4" w14:textId="331C82E0" w:rsidR="00984AAD" w:rsidRPr="00F20CEA" w:rsidRDefault="00786E1D" w:rsidP="00F2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ajan Pro" w:hAnsi="Trajan Pro" w:cs="Times New Roman"/>
                <w:sz w:val="46"/>
                <w:szCs w:val="46"/>
              </w:rPr>
            </w:pPr>
            <w:r w:rsidRPr="00F20CEA">
              <w:rPr>
                <w:rFonts w:ascii="Trajan Pro" w:hAnsi="Trajan Pro" w:cs="Times New Roman"/>
                <w:sz w:val="46"/>
                <w:szCs w:val="46"/>
              </w:rPr>
              <w:t>PROFILE OF PASTOR AVAILABLE FOR CALL</w:t>
            </w:r>
          </w:p>
        </w:tc>
        <w:tc>
          <w:tcPr>
            <w:tcW w:w="37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66F5800" w14:textId="68F8FD76" w:rsidR="00984AAD" w:rsidRDefault="00F20C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 w:rsidRPr="002804D7">
              <w:rPr>
                <w:noProof/>
                <w:sz w:val="26"/>
                <w:szCs w:val="28"/>
              </w:rPr>
              <w:drawing>
                <wp:inline distT="0" distB="0" distL="0" distR="0" wp14:anchorId="33208916" wp14:editId="0237D615">
                  <wp:extent cx="2042160" cy="6248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1651EF" w14:textId="67D59B66" w:rsidR="00984AAD" w:rsidRPr="00F20CEA" w:rsidRDefault="00F20CEA">
      <w:pPr>
        <w:widowControl w:val="0"/>
        <w:autoSpaceDE w:val="0"/>
        <w:autoSpaceDN w:val="0"/>
        <w:adjustRightInd w:val="0"/>
        <w:jc w:val="center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br/>
      </w:r>
      <w:r w:rsidR="00786E1D" w:rsidRPr="00F20CEA">
        <w:rPr>
          <w:rFonts w:ascii="Lato" w:hAnsi="Lato" w:cs="Times New Roman"/>
          <w:sz w:val="20"/>
          <w:szCs w:val="20"/>
        </w:rPr>
        <w:t>Enter information directly into this document.</w:t>
      </w:r>
    </w:p>
    <w:p w14:paraId="19522CA5" w14:textId="47F684D2" w:rsidR="00984AAD" w:rsidRPr="00F20CEA" w:rsidRDefault="00786E1D">
      <w:pPr>
        <w:widowControl w:val="0"/>
        <w:autoSpaceDE w:val="0"/>
        <w:autoSpaceDN w:val="0"/>
        <w:adjustRightInd w:val="0"/>
        <w:jc w:val="center"/>
        <w:rPr>
          <w:rFonts w:ascii="Lato" w:hAnsi="Lato" w:cs="Times New Roman"/>
          <w:b/>
          <w:bCs/>
          <w:sz w:val="20"/>
          <w:szCs w:val="20"/>
        </w:rPr>
      </w:pPr>
      <w:r w:rsidRPr="00F20CEA">
        <w:rPr>
          <w:rFonts w:ascii="Lato" w:hAnsi="Lato" w:cs="Times New Roman"/>
          <w:b/>
          <w:bCs/>
          <w:sz w:val="20"/>
          <w:szCs w:val="20"/>
        </w:rPr>
        <w:t xml:space="preserve">SAVE the document on your computer with your name as part of the file name (Last name, </w:t>
      </w:r>
      <w:proofErr w:type="gramStart"/>
      <w:r w:rsidRPr="00F20CEA">
        <w:rPr>
          <w:rFonts w:ascii="Lato" w:hAnsi="Lato" w:cs="Times New Roman"/>
          <w:b/>
          <w:bCs/>
          <w:sz w:val="20"/>
          <w:szCs w:val="20"/>
        </w:rPr>
        <w:t>First</w:t>
      </w:r>
      <w:proofErr w:type="gramEnd"/>
      <w:r w:rsidRPr="00F20CEA">
        <w:rPr>
          <w:rFonts w:ascii="Lato" w:hAnsi="Lato" w:cs="Times New Roman"/>
          <w:b/>
          <w:bCs/>
          <w:sz w:val="20"/>
          <w:szCs w:val="20"/>
        </w:rPr>
        <w:t xml:space="preserve"> name, date completed).</w:t>
      </w:r>
    </w:p>
    <w:p w14:paraId="00878239" w14:textId="77777777" w:rsidR="00984AAD" w:rsidRPr="00F20CEA" w:rsidRDefault="00786E1D">
      <w:pPr>
        <w:widowControl w:val="0"/>
        <w:autoSpaceDE w:val="0"/>
        <w:autoSpaceDN w:val="0"/>
        <w:adjustRightInd w:val="0"/>
        <w:jc w:val="center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 xml:space="preserve"> </w:t>
      </w:r>
    </w:p>
    <w:p w14:paraId="699B74BC" w14:textId="77777777" w:rsidR="00984AAD" w:rsidRPr="00F20CEA" w:rsidRDefault="00786E1D">
      <w:pPr>
        <w:widowControl w:val="0"/>
        <w:autoSpaceDE w:val="0"/>
        <w:autoSpaceDN w:val="0"/>
        <w:adjustRightInd w:val="0"/>
        <w:jc w:val="center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b/>
          <w:bCs/>
          <w:color w:val="FF0000"/>
          <w:sz w:val="20"/>
          <w:szCs w:val="20"/>
        </w:rPr>
        <w:t xml:space="preserve">EMAIL </w:t>
      </w:r>
      <w:r w:rsidRPr="00F20CEA">
        <w:rPr>
          <w:rFonts w:ascii="Lato" w:hAnsi="Lato" w:cs="Times New Roman"/>
          <w:b/>
          <w:bCs/>
          <w:sz w:val="20"/>
          <w:szCs w:val="20"/>
        </w:rPr>
        <w:t xml:space="preserve">COMPLETED PROFILE to </w:t>
      </w:r>
      <w:hyperlink r:id="rId6" w:history="1">
        <w:r w:rsidRPr="00F20CEA">
          <w:rPr>
            <w:rFonts w:ascii="Lato" w:hAnsi="Lato" w:cs="Times New Roman"/>
            <w:b/>
            <w:bCs/>
            <w:color w:val="0000FF"/>
            <w:sz w:val="20"/>
            <w:szCs w:val="20"/>
            <w:u w:val="single" w:color="0000FF"/>
          </w:rPr>
          <w:t>dwendel@thenalc.org</w:t>
        </w:r>
      </w:hyperlink>
      <w:r w:rsidRPr="00F20CEA">
        <w:rPr>
          <w:rFonts w:ascii="Lato" w:hAnsi="Lato" w:cs="Times New Roman"/>
          <w:sz w:val="20"/>
          <w:szCs w:val="20"/>
        </w:rPr>
        <w:t xml:space="preserve">. </w:t>
      </w:r>
    </w:p>
    <w:p w14:paraId="0BDA3AB3" w14:textId="77777777" w:rsidR="00984AAD" w:rsidRDefault="00786E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0CEA">
        <w:rPr>
          <w:rFonts w:ascii="Lato" w:hAnsi="Lato" w:cs="Times New Roman"/>
          <w:b/>
          <w:bCs/>
          <w:sz w:val="20"/>
          <w:szCs w:val="20"/>
        </w:rPr>
        <w:t>Keep a copy for your records.</w:t>
      </w:r>
    </w:p>
    <w:p w14:paraId="4E0AA145" w14:textId="77777777" w:rsidR="00984AAD" w:rsidRDefault="0098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14:paraId="08D9AF68" w14:textId="77777777" w:rsidR="00984AAD" w:rsidRPr="00F20CEA" w:rsidRDefault="00786E1D">
      <w:pPr>
        <w:widowControl w:val="0"/>
        <w:autoSpaceDE w:val="0"/>
        <w:autoSpaceDN w:val="0"/>
        <w:adjustRightInd w:val="0"/>
        <w:jc w:val="center"/>
        <w:rPr>
          <w:rFonts w:ascii="Lato" w:hAnsi="Lato" w:cs="Arial"/>
          <w:b/>
          <w:bCs/>
          <w:sz w:val="20"/>
          <w:szCs w:val="20"/>
          <w:u w:val="single"/>
        </w:rPr>
      </w:pPr>
      <w:r w:rsidRPr="00F20CEA">
        <w:rPr>
          <w:rFonts w:ascii="Lato" w:hAnsi="Lato" w:cs="Arial"/>
          <w:b/>
          <w:bCs/>
          <w:sz w:val="20"/>
          <w:szCs w:val="20"/>
          <w:u w:val="single"/>
        </w:rPr>
        <w:t>Personal Information</w:t>
      </w:r>
    </w:p>
    <w:p w14:paraId="63BAA5D7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0A792531" w14:textId="77777777" w:rsidR="00984AAD" w:rsidRPr="00F20CEA" w:rsidRDefault="00786E1D">
      <w:pPr>
        <w:widowControl w:val="0"/>
        <w:tabs>
          <w:tab w:val="left" w:pos="4020"/>
          <w:tab w:val="left" w:pos="6660"/>
          <w:tab w:val="left" w:pos="8730"/>
        </w:tabs>
        <w:autoSpaceDE w:val="0"/>
        <w:autoSpaceDN w:val="0"/>
        <w:adjustRightInd w:val="0"/>
        <w:spacing w:before="120"/>
        <w:rPr>
          <w:rFonts w:ascii="Lato" w:hAnsi="Lato" w:cs="Times New Roman"/>
          <w:sz w:val="20"/>
          <w:szCs w:val="20"/>
          <w:u w:val="single"/>
        </w:rPr>
      </w:pPr>
      <w:r w:rsidRPr="00F20CEA">
        <w:rPr>
          <w:rFonts w:ascii="Lato" w:hAnsi="Lato" w:cs="Arial"/>
          <w:b/>
          <w:bCs/>
          <w:sz w:val="20"/>
          <w:szCs w:val="20"/>
        </w:rPr>
        <w:t xml:space="preserve">Name: </w:t>
      </w:r>
    </w:p>
    <w:p w14:paraId="6494747B" w14:textId="77777777" w:rsidR="00984AAD" w:rsidRPr="00F20CEA" w:rsidRDefault="00786E1D">
      <w:pPr>
        <w:widowControl w:val="0"/>
        <w:tabs>
          <w:tab w:val="left" w:pos="1080"/>
          <w:tab w:val="left" w:pos="4020"/>
          <w:tab w:val="left" w:pos="6660"/>
          <w:tab w:val="left" w:pos="8730"/>
        </w:tabs>
        <w:autoSpaceDE w:val="0"/>
        <w:autoSpaceDN w:val="0"/>
        <w:adjustRightInd w:val="0"/>
        <w:spacing w:before="6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ab/>
        <w:t>LAST</w:t>
      </w:r>
      <w:r w:rsidRPr="00F20CEA">
        <w:rPr>
          <w:rFonts w:ascii="Lato" w:hAnsi="Lato" w:cs="Times New Roman"/>
          <w:sz w:val="20"/>
          <w:szCs w:val="20"/>
        </w:rPr>
        <w:tab/>
        <w:t>FIRST</w:t>
      </w:r>
      <w:r w:rsidRPr="00F20CEA">
        <w:rPr>
          <w:rFonts w:ascii="Lato" w:hAnsi="Lato" w:cs="Times New Roman"/>
          <w:sz w:val="20"/>
          <w:szCs w:val="20"/>
        </w:rPr>
        <w:tab/>
      </w:r>
      <w:proofErr w:type="gramStart"/>
      <w:r w:rsidRPr="00F20CEA">
        <w:rPr>
          <w:rFonts w:ascii="Lato" w:hAnsi="Lato" w:cs="Times New Roman"/>
          <w:sz w:val="20"/>
          <w:szCs w:val="20"/>
        </w:rPr>
        <w:t xml:space="preserve">MIDDLE  </w:t>
      </w:r>
      <w:r w:rsidRPr="00F20CEA">
        <w:rPr>
          <w:rFonts w:ascii="Lato" w:hAnsi="Lato" w:cs="Times New Roman"/>
          <w:sz w:val="20"/>
          <w:szCs w:val="20"/>
        </w:rPr>
        <w:tab/>
      </w:r>
      <w:proofErr w:type="gramEnd"/>
      <w:r w:rsidRPr="00F20CEA">
        <w:rPr>
          <w:rFonts w:ascii="Lato" w:hAnsi="Lato" w:cs="Times New Roman"/>
          <w:sz w:val="20"/>
          <w:szCs w:val="20"/>
        </w:rPr>
        <w:t>SUFFIX</w:t>
      </w:r>
    </w:p>
    <w:p w14:paraId="2E458EEB" w14:textId="77777777" w:rsidR="00984AAD" w:rsidRPr="00F20CEA" w:rsidRDefault="00786E1D">
      <w:pPr>
        <w:widowControl w:val="0"/>
        <w:autoSpaceDE w:val="0"/>
        <w:autoSpaceDN w:val="0"/>
        <w:adjustRightInd w:val="0"/>
        <w:spacing w:before="120"/>
        <w:rPr>
          <w:rFonts w:ascii="Lato" w:hAnsi="Lato" w:cs="Times New Roman"/>
          <w:sz w:val="20"/>
          <w:szCs w:val="20"/>
          <w:u w:val="single"/>
        </w:rPr>
      </w:pPr>
      <w:r w:rsidRPr="00F20CEA">
        <w:rPr>
          <w:rFonts w:ascii="Lato" w:hAnsi="Lato" w:cs="Arial"/>
          <w:b/>
          <w:bCs/>
          <w:sz w:val="20"/>
          <w:szCs w:val="20"/>
        </w:rPr>
        <w:t>Address:</w:t>
      </w:r>
      <w:r w:rsidRPr="00F20CEA">
        <w:rPr>
          <w:rFonts w:ascii="Lato" w:hAnsi="Lato" w:cs="Times New Roman"/>
          <w:sz w:val="20"/>
          <w:szCs w:val="20"/>
        </w:rPr>
        <w:t xml:space="preserve">  </w:t>
      </w:r>
    </w:p>
    <w:p w14:paraId="3D8886FE" w14:textId="77777777" w:rsidR="00984AAD" w:rsidRPr="00F20CEA" w:rsidRDefault="00786E1D">
      <w:pPr>
        <w:widowControl w:val="0"/>
        <w:tabs>
          <w:tab w:val="left" w:pos="4590"/>
          <w:tab w:val="left" w:pos="7020"/>
        </w:tabs>
        <w:autoSpaceDE w:val="0"/>
        <w:autoSpaceDN w:val="0"/>
        <w:adjustRightInd w:val="0"/>
        <w:spacing w:before="240" w:line="360" w:lineRule="auto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City:</w:t>
      </w:r>
      <w:r w:rsidRPr="00F20CEA">
        <w:rPr>
          <w:rFonts w:ascii="Lato" w:hAnsi="Lato" w:cs="Times New Roman"/>
          <w:sz w:val="20"/>
          <w:szCs w:val="20"/>
        </w:rPr>
        <w:t xml:space="preserve">   </w:t>
      </w:r>
      <w:r w:rsidRPr="00F20CEA">
        <w:rPr>
          <w:rFonts w:ascii="Lato" w:hAnsi="Lato" w:cs="Times New Roman"/>
          <w:sz w:val="20"/>
          <w:szCs w:val="20"/>
        </w:rPr>
        <w:tab/>
      </w:r>
      <w:r w:rsidRPr="00F20CEA">
        <w:rPr>
          <w:rFonts w:ascii="Lato" w:hAnsi="Lato" w:cs="Arial"/>
          <w:b/>
          <w:bCs/>
          <w:sz w:val="20"/>
          <w:szCs w:val="20"/>
        </w:rPr>
        <w:t>State/Province:</w:t>
      </w:r>
      <w:r w:rsidRPr="00F20CEA">
        <w:rPr>
          <w:rFonts w:ascii="Lato" w:hAnsi="Lato" w:cs="Times New Roman"/>
          <w:sz w:val="20"/>
          <w:szCs w:val="20"/>
        </w:rPr>
        <w:t xml:space="preserve">  </w:t>
      </w:r>
      <w:r w:rsidRPr="00F20CEA">
        <w:rPr>
          <w:rFonts w:ascii="Lato" w:hAnsi="Lato" w:cs="Times New Roman"/>
          <w:sz w:val="20"/>
          <w:szCs w:val="20"/>
        </w:rPr>
        <w:tab/>
        <w:t xml:space="preserve"> </w:t>
      </w:r>
      <w:r w:rsidRPr="00F20CEA">
        <w:rPr>
          <w:rFonts w:ascii="Lato" w:hAnsi="Lato" w:cs="Arial"/>
          <w:b/>
          <w:bCs/>
          <w:sz w:val="20"/>
          <w:szCs w:val="20"/>
        </w:rPr>
        <w:t>Zip/Postal Code:</w:t>
      </w:r>
      <w:r w:rsidRPr="00F20CEA">
        <w:rPr>
          <w:rFonts w:ascii="Lato" w:hAnsi="Lato" w:cs="Times New Roman"/>
          <w:sz w:val="20"/>
          <w:szCs w:val="20"/>
        </w:rPr>
        <w:t xml:space="preserve">   </w:t>
      </w:r>
    </w:p>
    <w:p w14:paraId="39AF8BE6" w14:textId="77777777" w:rsidR="00984AAD" w:rsidRPr="00F20CEA" w:rsidRDefault="00786E1D">
      <w:pPr>
        <w:widowControl w:val="0"/>
        <w:tabs>
          <w:tab w:val="left" w:pos="4590"/>
          <w:tab w:val="left" w:pos="9900"/>
        </w:tabs>
        <w:autoSpaceDE w:val="0"/>
        <w:autoSpaceDN w:val="0"/>
        <w:adjustRightInd w:val="0"/>
        <w:spacing w:before="120" w:line="360" w:lineRule="auto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Home phone:</w:t>
      </w:r>
      <w:r w:rsidRPr="00F20CEA">
        <w:rPr>
          <w:rFonts w:ascii="Lato" w:hAnsi="Lato" w:cs="Times New Roman"/>
          <w:sz w:val="20"/>
          <w:szCs w:val="20"/>
        </w:rPr>
        <w:t xml:space="preserve">  </w:t>
      </w:r>
      <w:r w:rsidRPr="00F20CEA">
        <w:rPr>
          <w:rFonts w:ascii="Lato" w:hAnsi="Lato" w:cs="Times New Roman"/>
          <w:sz w:val="20"/>
          <w:szCs w:val="20"/>
        </w:rPr>
        <w:tab/>
      </w:r>
      <w:r w:rsidRPr="00F20CEA">
        <w:rPr>
          <w:rFonts w:ascii="Lato" w:hAnsi="Lato" w:cs="Arial"/>
          <w:b/>
          <w:bCs/>
          <w:sz w:val="20"/>
          <w:szCs w:val="20"/>
        </w:rPr>
        <w:t>Cell phone</w:t>
      </w:r>
      <w:r w:rsidRPr="00F20CEA">
        <w:rPr>
          <w:rFonts w:ascii="Lato" w:hAnsi="Lato" w:cs="Times New Roman"/>
          <w:b/>
          <w:bCs/>
          <w:sz w:val="20"/>
          <w:szCs w:val="20"/>
        </w:rPr>
        <w:t>:</w:t>
      </w:r>
      <w:r w:rsidRPr="00F20CEA">
        <w:rPr>
          <w:rFonts w:ascii="Lato" w:hAnsi="Lato" w:cs="Times New Roman"/>
          <w:sz w:val="20"/>
          <w:szCs w:val="20"/>
        </w:rPr>
        <w:t xml:space="preserve">    </w:t>
      </w:r>
    </w:p>
    <w:p w14:paraId="1E96D74A" w14:textId="77777777" w:rsidR="00984AAD" w:rsidRPr="00F20CEA" w:rsidRDefault="00786E1D">
      <w:pPr>
        <w:widowControl w:val="0"/>
        <w:autoSpaceDE w:val="0"/>
        <w:autoSpaceDN w:val="0"/>
        <w:adjustRightInd w:val="0"/>
        <w:spacing w:before="120" w:line="360" w:lineRule="auto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Email address:</w:t>
      </w:r>
      <w:r w:rsidRPr="00F20CEA">
        <w:rPr>
          <w:rFonts w:ascii="Lato" w:hAnsi="Lato" w:cs="Times New Roman"/>
          <w:sz w:val="20"/>
          <w:szCs w:val="20"/>
        </w:rPr>
        <w:t xml:space="preserve">   </w:t>
      </w:r>
    </w:p>
    <w:p w14:paraId="1BCDF878" w14:textId="77777777" w:rsidR="00984AAD" w:rsidRPr="00F20CEA" w:rsidRDefault="00786E1D">
      <w:pPr>
        <w:widowControl w:val="0"/>
        <w:tabs>
          <w:tab w:val="left" w:pos="2970"/>
          <w:tab w:val="left" w:pos="6480"/>
        </w:tabs>
        <w:autoSpaceDE w:val="0"/>
        <w:autoSpaceDN w:val="0"/>
        <w:adjustRightInd w:val="0"/>
        <w:spacing w:before="120" w:line="360" w:lineRule="auto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Birth Date:</w:t>
      </w:r>
      <w:r w:rsidRPr="00F20CEA">
        <w:rPr>
          <w:rFonts w:ascii="Lato" w:hAnsi="Lato" w:cs="Times New Roman"/>
          <w:sz w:val="20"/>
          <w:szCs w:val="20"/>
        </w:rPr>
        <w:t xml:space="preserve">   </w:t>
      </w:r>
      <w:r w:rsidRPr="00F20CEA">
        <w:rPr>
          <w:rFonts w:ascii="Lato" w:hAnsi="Lato" w:cs="Times New Roman"/>
          <w:sz w:val="20"/>
          <w:szCs w:val="20"/>
        </w:rPr>
        <w:tab/>
      </w:r>
      <w:r w:rsidRPr="00F20CEA">
        <w:rPr>
          <w:rFonts w:ascii="Lato" w:hAnsi="Lato" w:cs="Arial"/>
          <w:b/>
          <w:bCs/>
          <w:sz w:val="20"/>
          <w:szCs w:val="20"/>
        </w:rPr>
        <w:t>Ordination Date:</w:t>
      </w:r>
      <w:r w:rsidRPr="00F20CEA">
        <w:rPr>
          <w:rFonts w:ascii="Lato" w:hAnsi="Lato" w:cs="Times New Roman"/>
          <w:sz w:val="20"/>
          <w:szCs w:val="20"/>
        </w:rPr>
        <w:t xml:space="preserve">   </w:t>
      </w:r>
    </w:p>
    <w:p w14:paraId="47C1CB1E" w14:textId="77777777" w:rsidR="00984AAD" w:rsidRPr="00F20CEA" w:rsidRDefault="00786E1D">
      <w:pPr>
        <w:widowControl w:val="0"/>
        <w:tabs>
          <w:tab w:val="left" w:pos="2970"/>
          <w:tab w:val="left" w:pos="5760"/>
        </w:tabs>
        <w:autoSpaceDE w:val="0"/>
        <w:autoSpaceDN w:val="0"/>
        <w:adjustRightInd w:val="0"/>
        <w:spacing w:before="120" w:line="360" w:lineRule="auto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Ordained in which</w:t>
      </w:r>
      <w:r w:rsidRPr="00F20CEA">
        <w:rPr>
          <w:rFonts w:ascii="Lato" w:hAnsi="Lato" w:cs="Arial"/>
          <w:sz w:val="20"/>
          <w:szCs w:val="20"/>
        </w:rPr>
        <w:t xml:space="preserve"> </w:t>
      </w:r>
      <w:r w:rsidRPr="00F20CEA">
        <w:rPr>
          <w:rFonts w:ascii="Lato" w:hAnsi="Lato" w:cs="Arial"/>
          <w:b/>
          <w:bCs/>
          <w:sz w:val="20"/>
          <w:szCs w:val="20"/>
        </w:rPr>
        <w:t>Denomination:</w:t>
      </w:r>
      <w:r w:rsidRPr="00F20CEA">
        <w:rPr>
          <w:rFonts w:ascii="Lato" w:hAnsi="Lato" w:cs="Times New Roman"/>
          <w:sz w:val="20"/>
          <w:szCs w:val="20"/>
        </w:rPr>
        <w:t xml:space="preserve">   </w:t>
      </w:r>
      <w:r w:rsidRPr="00F20CEA">
        <w:rPr>
          <w:rFonts w:ascii="Lato" w:hAnsi="Lato" w:cs="Arial"/>
          <w:sz w:val="20"/>
          <w:szCs w:val="20"/>
        </w:rPr>
        <w:tab/>
      </w:r>
      <w:r w:rsidRPr="00F20CEA">
        <w:rPr>
          <w:rFonts w:ascii="Lato" w:hAnsi="Lato" w:cs="Arial"/>
          <w:b/>
          <w:bCs/>
          <w:sz w:val="20"/>
          <w:szCs w:val="20"/>
        </w:rPr>
        <w:t>Current Denomination:</w:t>
      </w:r>
      <w:r w:rsidRPr="00F20CEA">
        <w:rPr>
          <w:rFonts w:ascii="Lato" w:hAnsi="Lato" w:cs="Times New Roman"/>
          <w:sz w:val="20"/>
          <w:szCs w:val="20"/>
        </w:rPr>
        <w:t xml:space="preserve">   </w:t>
      </w:r>
    </w:p>
    <w:p w14:paraId="709A083A" w14:textId="77777777" w:rsidR="00984AAD" w:rsidRPr="00F20CEA" w:rsidRDefault="00786E1D">
      <w:pPr>
        <w:widowControl w:val="0"/>
        <w:tabs>
          <w:tab w:val="left" w:pos="2970"/>
          <w:tab w:val="left" w:pos="6480"/>
        </w:tabs>
        <w:autoSpaceDE w:val="0"/>
        <w:autoSpaceDN w:val="0"/>
        <w:adjustRightInd w:val="0"/>
        <w:spacing w:before="120" w:line="360" w:lineRule="auto"/>
        <w:rPr>
          <w:rFonts w:ascii="Lato" w:hAnsi="Lato" w:cs="Arial"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Current denominational status</w:t>
      </w:r>
      <w:r w:rsidRPr="00F20CEA">
        <w:rPr>
          <w:rFonts w:ascii="Lato" w:hAnsi="Lato" w:cs="Times New Roman"/>
          <w:sz w:val="20"/>
          <w:szCs w:val="20"/>
        </w:rPr>
        <w:t xml:space="preserve">: [Type an </w:t>
      </w:r>
      <w:r w:rsidRPr="00F20CEA">
        <w:rPr>
          <w:rFonts w:ascii="Lato" w:hAnsi="Lato" w:cs="Times New Roman"/>
          <w:b/>
          <w:bCs/>
          <w:sz w:val="20"/>
          <w:szCs w:val="20"/>
        </w:rPr>
        <w:t>X</w:t>
      </w:r>
      <w:r w:rsidRPr="00F20CEA">
        <w:rPr>
          <w:rFonts w:ascii="Lato" w:hAnsi="Lato" w:cs="Times New Roman"/>
          <w:sz w:val="20"/>
          <w:szCs w:val="20"/>
        </w:rPr>
        <w:t xml:space="preserve"> by the appropriate response]</w:t>
      </w:r>
    </w:p>
    <w:p w14:paraId="603A7A1A" w14:textId="77777777" w:rsidR="00984AAD" w:rsidRPr="00F20CEA" w:rsidRDefault="00786E1D">
      <w:pPr>
        <w:widowControl w:val="0"/>
        <w:tabs>
          <w:tab w:val="left" w:pos="630"/>
          <w:tab w:val="left" w:pos="1800"/>
          <w:tab w:val="left" w:pos="2070"/>
          <w:tab w:val="left" w:pos="3600"/>
          <w:tab w:val="left" w:pos="3960"/>
          <w:tab w:val="left" w:pos="5310"/>
          <w:tab w:val="left" w:pos="5580"/>
          <w:tab w:val="left" w:pos="7560"/>
          <w:tab w:val="left" w:pos="7920"/>
        </w:tabs>
        <w:autoSpaceDE w:val="0"/>
        <w:autoSpaceDN w:val="0"/>
        <w:adjustRightInd w:val="0"/>
        <w:ind w:left="27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Arial"/>
          <w:sz w:val="20"/>
          <w:szCs w:val="20"/>
        </w:rPr>
        <w:tab/>
        <w:t>Active</w:t>
      </w:r>
      <w:r w:rsidRPr="00F20CEA">
        <w:rPr>
          <w:rFonts w:ascii="Lato" w:hAnsi="Lato" w:cs="Arial"/>
          <w:sz w:val="20"/>
          <w:szCs w:val="20"/>
        </w:rPr>
        <w:tab/>
      </w:r>
      <w:r w:rsidRPr="00F20CEA">
        <w:rPr>
          <w:rFonts w:ascii="Lato" w:hAnsi="Lato" w:cs="Times New Roman"/>
          <w:sz w:val="20"/>
          <w:szCs w:val="20"/>
        </w:rPr>
        <w:tab/>
        <w:t xml:space="preserve"> </w:t>
      </w:r>
      <w:proofErr w:type="gramStart"/>
      <w:r w:rsidRPr="00F20CEA">
        <w:rPr>
          <w:rFonts w:ascii="Lato" w:hAnsi="Lato" w:cs="Arial"/>
          <w:sz w:val="20"/>
          <w:szCs w:val="20"/>
        </w:rPr>
        <w:t>On</w:t>
      </w:r>
      <w:proofErr w:type="gramEnd"/>
      <w:r w:rsidRPr="00F20CEA">
        <w:rPr>
          <w:rFonts w:ascii="Lato" w:hAnsi="Lato" w:cs="Arial"/>
          <w:sz w:val="20"/>
          <w:szCs w:val="20"/>
        </w:rPr>
        <w:t xml:space="preserve"> Leave</w:t>
      </w:r>
      <w:r w:rsidRPr="00F20CEA">
        <w:rPr>
          <w:rFonts w:ascii="Lato" w:hAnsi="Lato" w:cs="Arial"/>
          <w:sz w:val="20"/>
          <w:szCs w:val="20"/>
        </w:rPr>
        <w:tab/>
      </w:r>
      <w:r w:rsidRPr="00F20CEA">
        <w:rPr>
          <w:rFonts w:ascii="Lato" w:hAnsi="Lato" w:cs="Arial"/>
          <w:sz w:val="20"/>
          <w:szCs w:val="20"/>
        </w:rPr>
        <w:tab/>
        <w:t>Retired</w:t>
      </w:r>
      <w:r w:rsidRPr="00F20CEA">
        <w:rPr>
          <w:rFonts w:ascii="Lato" w:hAnsi="Lato" w:cs="Times New Roman"/>
          <w:sz w:val="20"/>
          <w:szCs w:val="20"/>
        </w:rPr>
        <w:tab/>
      </w:r>
      <w:r w:rsidRPr="00F20CEA">
        <w:rPr>
          <w:rFonts w:ascii="Lato" w:hAnsi="Lato" w:cs="Times New Roman"/>
          <w:sz w:val="20"/>
          <w:szCs w:val="20"/>
        </w:rPr>
        <w:tab/>
        <w:t xml:space="preserve"> </w:t>
      </w:r>
      <w:r w:rsidRPr="00F20CEA">
        <w:rPr>
          <w:rFonts w:ascii="Lato" w:hAnsi="Lato" w:cs="Arial"/>
          <w:sz w:val="20"/>
          <w:szCs w:val="20"/>
        </w:rPr>
        <w:t>Interim Ministry</w:t>
      </w:r>
      <w:r w:rsidRPr="00F20CEA">
        <w:rPr>
          <w:rFonts w:ascii="Lato" w:hAnsi="Lato" w:cs="Arial"/>
          <w:sz w:val="20"/>
          <w:szCs w:val="20"/>
        </w:rPr>
        <w:tab/>
      </w:r>
      <w:r w:rsidRPr="00F20CEA">
        <w:rPr>
          <w:rFonts w:ascii="Lato" w:hAnsi="Lato" w:cs="Arial"/>
          <w:sz w:val="20"/>
          <w:szCs w:val="20"/>
        </w:rPr>
        <w:tab/>
        <w:t>Other</w:t>
      </w:r>
    </w:p>
    <w:p w14:paraId="3E6B19FA" w14:textId="77777777" w:rsidR="00984AAD" w:rsidRPr="00F20CEA" w:rsidRDefault="00786E1D">
      <w:pPr>
        <w:widowControl w:val="0"/>
        <w:autoSpaceDE w:val="0"/>
        <w:autoSpaceDN w:val="0"/>
        <w:adjustRightInd w:val="0"/>
        <w:spacing w:before="120"/>
        <w:ind w:firstLine="72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Arial"/>
          <w:sz w:val="20"/>
          <w:szCs w:val="20"/>
        </w:rPr>
        <w:t>Explain:</w:t>
      </w:r>
      <w:r w:rsidRPr="00F20CEA">
        <w:rPr>
          <w:rFonts w:ascii="Lato" w:hAnsi="Lato" w:cs="Times New Roman"/>
          <w:sz w:val="20"/>
          <w:szCs w:val="20"/>
        </w:rPr>
        <w:t xml:space="preserve">  </w:t>
      </w:r>
    </w:p>
    <w:p w14:paraId="2DD06031" w14:textId="77777777" w:rsidR="00984AAD" w:rsidRPr="00F20CEA" w:rsidRDefault="00786E1D">
      <w:pPr>
        <w:widowControl w:val="0"/>
        <w:tabs>
          <w:tab w:val="left" w:pos="2160"/>
          <w:tab w:val="left" w:pos="2520"/>
          <w:tab w:val="left" w:pos="4320"/>
          <w:tab w:val="left" w:pos="4680"/>
        </w:tabs>
        <w:autoSpaceDE w:val="0"/>
        <w:autoSpaceDN w:val="0"/>
        <w:adjustRightInd w:val="0"/>
        <w:spacing w:before="24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Marital status:</w:t>
      </w:r>
      <w:r w:rsidRPr="00F20CEA">
        <w:rPr>
          <w:rFonts w:ascii="Lato" w:hAnsi="Lato" w:cs="Times New Roman"/>
          <w:sz w:val="20"/>
          <w:szCs w:val="20"/>
        </w:rPr>
        <w:t xml:space="preserve"> </w:t>
      </w:r>
      <w:r w:rsidRPr="00F20CEA">
        <w:rPr>
          <w:rFonts w:ascii="Lato" w:hAnsi="Lato" w:cs="Times New Roman"/>
          <w:sz w:val="20"/>
          <w:szCs w:val="20"/>
        </w:rPr>
        <w:tab/>
      </w:r>
      <w:r w:rsidRPr="00F20CEA">
        <w:rPr>
          <w:rFonts w:ascii="Lato" w:hAnsi="Lato" w:cs="Times New Roman"/>
          <w:sz w:val="20"/>
          <w:szCs w:val="20"/>
        </w:rPr>
        <w:tab/>
      </w:r>
      <w:r w:rsidRPr="00F20CEA">
        <w:rPr>
          <w:rFonts w:ascii="Lato" w:hAnsi="Lato" w:cs="Arial"/>
          <w:sz w:val="20"/>
          <w:szCs w:val="20"/>
        </w:rPr>
        <w:t>Single</w:t>
      </w:r>
      <w:r w:rsidRPr="00F20CEA">
        <w:rPr>
          <w:rFonts w:ascii="Lato" w:hAnsi="Lato" w:cs="Times New Roman"/>
          <w:sz w:val="20"/>
          <w:szCs w:val="20"/>
        </w:rPr>
        <w:tab/>
      </w:r>
      <w:r w:rsidRPr="00F20CEA">
        <w:rPr>
          <w:rFonts w:ascii="Lato" w:hAnsi="Lato" w:cs="Times New Roman"/>
          <w:sz w:val="20"/>
          <w:szCs w:val="20"/>
        </w:rPr>
        <w:tab/>
      </w:r>
      <w:r w:rsidRPr="00F20CEA">
        <w:rPr>
          <w:rFonts w:ascii="Lato" w:hAnsi="Lato" w:cs="Arial"/>
          <w:sz w:val="20"/>
          <w:szCs w:val="20"/>
        </w:rPr>
        <w:t>Married</w:t>
      </w:r>
    </w:p>
    <w:p w14:paraId="2E06FF82" w14:textId="77777777" w:rsidR="00984AAD" w:rsidRPr="00F20CEA" w:rsidRDefault="00786E1D">
      <w:pPr>
        <w:widowControl w:val="0"/>
        <w:tabs>
          <w:tab w:val="left" w:pos="6480"/>
        </w:tabs>
        <w:autoSpaceDE w:val="0"/>
        <w:autoSpaceDN w:val="0"/>
        <w:adjustRightInd w:val="0"/>
        <w:spacing w:before="120" w:line="360" w:lineRule="auto"/>
        <w:ind w:left="36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Arial"/>
          <w:sz w:val="20"/>
          <w:szCs w:val="20"/>
        </w:rPr>
        <w:t>If married, spouse’s name:</w:t>
      </w:r>
      <w:r w:rsidRPr="00F20CEA">
        <w:rPr>
          <w:rFonts w:ascii="Lato" w:hAnsi="Lato" w:cs="Times New Roman"/>
          <w:sz w:val="20"/>
          <w:szCs w:val="20"/>
        </w:rPr>
        <w:t xml:space="preserve">  </w:t>
      </w:r>
      <w:r w:rsidRPr="00F20CEA">
        <w:rPr>
          <w:rFonts w:ascii="Lato" w:hAnsi="Lato" w:cs="Times New Roman"/>
          <w:sz w:val="20"/>
          <w:szCs w:val="20"/>
        </w:rPr>
        <w:tab/>
      </w:r>
      <w:r w:rsidRPr="00F20CEA">
        <w:rPr>
          <w:rFonts w:ascii="Lato" w:hAnsi="Lato" w:cs="Arial"/>
          <w:sz w:val="20"/>
          <w:szCs w:val="20"/>
        </w:rPr>
        <w:t>Date of marriage:</w:t>
      </w:r>
      <w:r w:rsidRPr="00F20CEA">
        <w:rPr>
          <w:rFonts w:ascii="Lato" w:hAnsi="Lato" w:cs="Times New Roman"/>
          <w:sz w:val="20"/>
          <w:szCs w:val="20"/>
        </w:rPr>
        <w:t xml:space="preserve">  </w:t>
      </w:r>
    </w:p>
    <w:p w14:paraId="5D84F18C" w14:textId="77777777" w:rsidR="00984AAD" w:rsidRPr="00F20CEA" w:rsidRDefault="00786E1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Arial"/>
          <w:sz w:val="20"/>
          <w:szCs w:val="20"/>
        </w:rPr>
        <w:t>If previously married;</w:t>
      </w:r>
    </w:p>
    <w:p w14:paraId="50336119" w14:textId="77777777" w:rsidR="00984AAD" w:rsidRPr="00F20CEA" w:rsidRDefault="00786E1D">
      <w:pPr>
        <w:widowControl w:val="0"/>
        <w:tabs>
          <w:tab w:val="left" w:pos="720"/>
          <w:tab w:val="left" w:pos="5760"/>
        </w:tabs>
        <w:autoSpaceDE w:val="0"/>
        <w:autoSpaceDN w:val="0"/>
        <w:adjustRightInd w:val="0"/>
        <w:spacing w:before="120"/>
        <w:ind w:left="36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ab/>
      </w:r>
      <w:r w:rsidRPr="00F20CEA">
        <w:rPr>
          <w:rFonts w:ascii="Lato" w:hAnsi="Lato" w:cs="Arial"/>
          <w:sz w:val="20"/>
          <w:szCs w:val="20"/>
        </w:rPr>
        <w:t>Date of previous marriage:</w:t>
      </w:r>
      <w:r w:rsidRPr="00F20CEA">
        <w:rPr>
          <w:rFonts w:ascii="Lato" w:hAnsi="Lato" w:cs="Times New Roman"/>
          <w:sz w:val="20"/>
          <w:szCs w:val="20"/>
        </w:rPr>
        <w:t xml:space="preserve">    </w:t>
      </w:r>
      <w:r w:rsidRPr="00F20CEA">
        <w:rPr>
          <w:rFonts w:ascii="Lato" w:hAnsi="Lato" w:cs="Times New Roman"/>
          <w:sz w:val="20"/>
          <w:szCs w:val="20"/>
        </w:rPr>
        <w:tab/>
      </w:r>
      <w:r w:rsidRPr="00F20CEA">
        <w:rPr>
          <w:rFonts w:ascii="Lato" w:hAnsi="Lato" w:cs="Arial"/>
          <w:sz w:val="20"/>
          <w:szCs w:val="20"/>
        </w:rPr>
        <w:t>Date marriage ended:</w:t>
      </w:r>
      <w:r w:rsidRPr="00F20CEA">
        <w:rPr>
          <w:rFonts w:ascii="Lato" w:hAnsi="Lato" w:cs="Times New Roman"/>
          <w:sz w:val="20"/>
          <w:szCs w:val="20"/>
        </w:rPr>
        <w:t xml:space="preserve">  </w:t>
      </w:r>
    </w:p>
    <w:p w14:paraId="5E20E2BB" w14:textId="77777777" w:rsidR="00984AAD" w:rsidRPr="00F20CEA" w:rsidRDefault="00786E1D">
      <w:pPr>
        <w:widowControl w:val="0"/>
        <w:tabs>
          <w:tab w:val="left" w:pos="720"/>
          <w:tab w:val="left" w:pos="3060"/>
          <w:tab w:val="left" w:pos="3330"/>
          <w:tab w:val="left" w:pos="4410"/>
          <w:tab w:val="left" w:pos="4770"/>
          <w:tab w:val="left" w:pos="5940"/>
          <w:tab w:val="left" w:pos="6300"/>
        </w:tabs>
        <w:autoSpaceDE w:val="0"/>
        <w:autoSpaceDN w:val="0"/>
        <w:adjustRightInd w:val="0"/>
        <w:spacing w:before="120"/>
        <w:ind w:left="36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ab/>
      </w:r>
      <w:r w:rsidRPr="00F20CEA">
        <w:rPr>
          <w:rFonts w:ascii="Lato" w:hAnsi="Lato" w:cs="Arial"/>
          <w:sz w:val="20"/>
          <w:szCs w:val="20"/>
        </w:rPr>
        <w:t>Marriage ended by:</w:t>
      </w:r>
      <w:r w:rsidRPr="00F20CEA">
        <w:rPr>
          <w:rFonts w:ascii="Lato" w:hAnsi="Lato" w:cs="Times New Roman"/>
          <w:sz w:val="20"/>
          <w:szCs w:val="20"/>
        </w:rPr>
        <w:tab/>
      </w:r>
      <w:r w:rsidRPr="00F20CEA">
        <w:rPr>
          <w:rFonts w:ascii="Lato" w:hAnsi="Lato" w:cs="Times New Roman"/>
          <w:sz w:val="20"/>
          <w:szCs w:val="20"/>
        </w:rPr>
        <w:tab/>
      </w:r>
      <w:r w:rsidRPr="00F20CEA">
        <w:rPr>
          <w:rFonts w:ascii="Lato" w:hAnsi="Lato" w:cs="Arial"/>
          <w:sz w:val="20"/>
          <w:szCs w:val="20"/>
        </w:rPr>
        <w:t>Death</w:t>
      </w:r>
      <w:r w:rsidRPr="00F20CEA">
        <w:rPr>
          <w:rFonts w:ascii="Lato" w:hAnsi="Lato" w:cs="Times New Roman"/>
          <w:sz w:val="20"/>
          <w:szCs w:val="20"/>
        </w:rPr>
        <w:tab/>
      </w:r>
      <w:r w:rsidRPr="00F20CEA">
        <w:rPr>
          <w:rFonts w:ascii="Lato" w:hAnsi="Lato" w:cs="Times New Roman"/>
          <w:sz w:val="20"/>
          <w:szCs w:val="20"/>
        </w:rPr>
        <w:tab/>
      </w:r>
      <w:r w:rsidRPr="00F20CEA">
        <w:rPr>
          <w:rFonts w:ascii="Lato" w:hAnsi="Lato" w:cs="Arial"/>
          <w:sz w:val="20"/>
          <w:szCs w:val="20"/>
        </w:rPr>
        <w:t>Divorce</w:t>
      </w:r>
      <w:r w:rsidRPr="00F20CEA">
        <w:rPr>
          <w:rFonts w:ascii="Lato" w:hAnsi="Lato" w:cs="Times New Roman"/>
          <w:sz w:val="20"/>
          <w:szCs w:val="20"/>
        </w:rPr>
        <w:tab/>
      </w:r>
      <w:r w:rsidRPr="00F20CEA">
        <w:rPr>
          <w:rFonts w:ascii="Lato" w:hAnsi="Lato" w:cs="Arial"/>
          <w:sz w:val="20"/>
          <w:szCs w:val="20"/>
        </w:rPr>
        <w:tab/>
        <w:t>Other:</w:t>
      </w:r>
      <w:r w:rsidRPr="00F20CEA">
        <w:rPr>
          <w:rFonts w:ascii="Lato" w:hAnsi="Lato" w:cs="Times New Roman"/>
          <w:sz w:val="20"/>
          <w:szCs w:val="20"/>
        </w:rPr>
        <w:t xml:space="preserve"> </w:t>
      </w:r>
    </w:p>
    <w:p w14:paraId="2EA71A4B" w14:textId="77777777" w:rsidR="00984AAD" w:rsidRPr="00F20CEA" w:rsidRDefault="00786E1D">
      <w:pPr>
        <w:widowControl w:val="0"/>
        <w:tabs>
          <w:tab w:val="left" w:pos="1620"/>
        </w:tabs>
        <w:autoSpaceDE w:val="0"/>
        <w:autoSpaceDN w:val="0"/>
        <w:adjustRightInd w:val="0"/>
        <w:spacing w:before="120"/>
        <w:ind w:left="72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Arial"/>
          <w:sz w:val="20"/>
          <w:szCs w:val="20"/>
        </w:rPr>
        <w:t>Explain:</w:t>
      </w:r>
      <w:r w:rsidRPr="00F20CEA">
        <w:rPr>
          <w:rFonts w:ascii="Lato" w:hAnsi="Lato" w:cs="Times New Roman"/>
          <w:sz w:val="20"/>
          <w:szCs w:val="20"/>
        </w:rPr>
        <w:tab/>
      </w:r>
    </w:p>
    <w:p w14:paraId="5BA87A79" w14:textId="77777777" w:rsidR="00984AAD" w:rsidRPr="00F20CEA" w:rsidRDefault="00984AA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</w:p>
    <w:p w14:paraId="696F5BE1" w14:textId="77777777" w:rsidR="00984AAD" w:rsidRPr="00F20CEA" w:rsidRDefault="00786E1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i/>
          <w:iCs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 xml:space="preserve">      </w:t>
      </w:r>
      <w:r w:rsidRPr="00F20CEA">
        <w:rPr>
          <w:rFonts w:ascii="Lato" w:hAnsi="Lato" w:cs="Times New Roman"/>
          <w:i/>
          <w:iCs/>
          <w:sz w:val="20"/>
          <w:szCs w:val="20"/>
        </w:rPr>
        <w:t>(If more than one previous marriage, provide above information on additional sheet.)</w:t>
      </w:r>
    </w:p>
    <w:p w14:paraId="7024C477" w14:textId="77777777" w:rsidR="00984AAD" w:rsidRPr="00F20CEA" w:rsidRDefault="00984AA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</w:p>
    <w:p w14:paraId="4D92017D" w14:textId="77777777" w:rsidR="00984AAD" w:rsidRPr="00F20CEA" w:rsidRDefault="00786E1D">
      <w:pPr>
        <w:widowControl w:val="0"/>
        <w:autoSpaceDE w:val="0"/>
        <w:autoSpaceDN w:val="0"/>
        <w:adjustRightInd w:val="0"/>
        <w:ind w:left="360"/>
        <w:rPr>
          <w:rFonts w:ascii="Lato" w:hAnsi="Lato" w:cs="Arial"/>
          <w:sz w:val="20"/>
          <w:szCs w:val="20"/>
        </w:rPr>
      </w:pPr>
      <w:r w:rsidRPr="00F20CEA">
        <w:rPr>
          <w:rFonts w:ascii="Lato" w:hAnsi="Lato" w:cs="Arial"/>
          <w:sz w:val="20"/>
          <w:szCs w:val="20"/>
        </w:rPr>
        <w:t>Names and ages of children/dependents (i.e., elderly parent) living in your household:</w:t>
      </w:r>
    </w:p>
    <w:p w14:paraId="755006C7" w14:textId="77777777" w:rsidR="00984AAD" w:rsidRPr="00F20CEA" w:rsidRDefault="00984AA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</w:p>
    <w:p w14:paraId="1A20EF7D" w14:textId="77777777" w:rsidR="00984AAD" w:rsidRPr="00F20CEA" w:rsidRDefault="00786E1D">
      <w:pPr>
        <w:widowControl w:val="0"/>
        <w:autoSpaceDE w:val="0"/>
        <w:autoSpaceDN w:val="0"/>
        <w:adjustRightInd w:val="0"/>
        <w:ind w:left="72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>[enter text here]</w:t>
      </w:r>
    </w:p>
    <w:p w14:paraId="7C90572A" w14:textId="77777777" w:rsidR="00984AAD" w:rsidRPr="00F20CEA" w:rsidRDefault="00984AAD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rFonts w:ascii="Lato" w:hAnsi="Lato" w:cs="Times New Roman"/>
          <w:sz w:val="20"/>
          <w:szCs w:val="20"/>
        </w:rPr>
      </w:pPr>
    </w:p>
    <w:p w14:paraId="486CCE68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sz w:val="20"/>
          <w:szCs w:val="20"/>
        </w:rPr>
      </w:pPr>
      <w:r w:rsidRPr="00F20CEA">
        <w:rPr>
          <w:rFonts w:ascii="Lato" w:hAnsi="Lato" w:cs="Arial"/>
          <w:sz w:val="20"/>
          <w:szCs w:val="20"/>
        </w:rPr>
        <w:br w:type="page"/>
      </w:r>
    </w:p>
    <w:p w14:paraId="11375835" w14:textId="77777777" w:rsidR="00984AAD" w:rsidRPr="00F20CEA" w:rsidRDefault="00786E1D">
      <w:pPr>
        <w:widowControl w:val="0"/>
        <w:autoSpaceDE w:val="0"/>
        <w:autoSpaceDN w:val="0"/>
        <w:adjustRightInd w:val="0"/>
        <w:jc w:val="center"/>
        <w:rPr>
          <w:rFonts w:ascii="Lato" w:hAnsi="Lato" w:cs="Arial"/>
          <w:b/>
          <w:bCs/>
          <w:sz w:val="20"/>
          <w:szCs w:val="20"/>
          <w:u w:val="single"/>
        </w:rPr>
      </w:pPr>
      <w:r w:rsidRPr="00F20CEA">
        <w:rPr>
          <w:rFonts w:ascii="Lato" w:hAnsi="Lato" w:cs="Arial"/>
          <w:b/>
          <w:bCs/>
          <w:sz w:val="20"/>
          <w:szCs w:val="20"/>
          <w:u w:val="single"/>
        </w:rPr>
        <w:lastRenderedPageBreak/>
        <w:t>Educational and Vocational History</w:t>
      </w:r>
    </w:p>
    <w:p w14:paraId="133F965D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09782E9A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College</w:t>
      </w:r>
      <w:r w:rsidRPr="00F20CEA">
        <w:rPr>
          <w:rFonts w:ascii="Lato" w:hAnsi="Lato" w:cs="Arial"/>
          <w:sz w:val="20"/>
          <w:szCs w:val="20"/>
        </w:rPr>
        <w:t xml:space="preserve"> (name and location; major; year of graduation; degree earned): </w:t>
      </w:r>
    </w:p>
    <w:p w14:paraId="62A081FD" w14:textId="77777777" w:rsidR="00984AAD" w:rsidRPr="00F20CEA" w:rsidRDefault="00984AA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</w:p>
    <w:p w14:paraId="42A7C204" w14:textId="77777777" w:rsidR="00984AAD" w:rsidRPr="00F20CEA" w:rsidRDefault="00786E1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>[enter text here]</w:t>
      </w:r>
    </w:p>
    <w:p w14:paraId="38CAFE00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5E7F2B14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4FA47961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Seminary</w:t>
      </w:r>
      <w:r w:rsidRPr="00F20CEA">
        <w:rPr>
          <w:rFonts w:ascii="Lato" w:hAnsi="Lato" w:cs="Arial"/>
          <w:sz w:val="20"/>
          <w:szCs w:val="20"/>
        </w:rPr>
        <w:t xml:space="preserve"> (name and location; year of graduation; degree earned): </w:t>
      </w:r>
    </w:p>
    <w:p w14:paraId="73D15347" w14:textId="77777777" w:rsidR="00984AAD" w:rsidRPr="00F20CEA" w:rsidRDefault="00984AA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</w:p>
    <w:p w14:paraId="4074D137" w14:textId="77777777" w:rsidR="00984AAD" w:rsidRPr="00F20CEA" w:rsidRDefault="00786E1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>[enter text here]</w:t>
      </w:r>
    </w:p>
    <w:p w14:paraId="5C8AFFB9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5B8146C1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09843F32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Additional education</w:t>
      </w:r>
      <w:r w:rsidRPr="00F20CEA">
        <w:rPr>
          <w:rFonts w:ascii="Lato" w:hAnsi="Lato" w:cs="Arial"/>
          <w:sz w:val="20"/>
          <w:szCs w:val="20"/>
        </w:rPr>
        <w:t xml:space="preserve"> (school name and location; field of study; year completed; degree earned): </w:t>
      </w:r>
    </w:p>
    <w:p w14:paraId="317915EA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0D4A870E" w14:textId="77777777" w:rsidR="00984AAD" w:rsidRPr="00F20CEA" w:rsidRDefault="00786E1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>[enter text here]</w:t>
      </w:r>
    </w:p>
    <w:p w14:paraId="7F2BDDC7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50E81640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72AA71EF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Life Long Learning/Continuing Education</w:t>
      </w:r>
      <w:r w:rsidRPr="00F20CEA">
        <w:rPr>
          <w:rFonts w:ascii="Lato" w:hAnsi="Lato" w:cs="Arial"/>
          <w:sz w:val="20"/>
          <w:szCs w:val="20"/>
        </w:rPr>
        <w:t xml:space="preserve"> (years and topics of study):</w:t>
      </w:r>
    </w:p>
    <w:p w14:paraId="0FE1D21E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654678C7" w14:textId="77777777" w:rsidR="00984AAD" w:rsidRPr="00F20CEA" w:rsidRDefault="00786E1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>[enter text here]</w:t>
      </w:r>
    </w:p>
    <w:p w14:paraId="5B9446C1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626B397F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46899FBE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 xml:space="preserve">Brief Employment History </w:t>
      </w:r>
      <w:r w:rsidRPr="00F20CEA">
        <w:rPr>
          <w:rFonts w:ascii="Lato" w:hAnsi="Lato" w:cs="Arial"/>
          <w:sz w:val="20"/>
          <w:szCs w:val="20"/>
        </w:rPr>
        <w:t>(organizations, positions, and years of employment):</w:t>
      </w:r>
    </w:p>
    <w:p w14:paraId="28C2175D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39070E5F" w14:textId="77777777" w:rsidR="00984AAD" w:rsidRPr="00F20CEA" w:rsidRDefault="00786E1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>[enter text here]</w:t>
      </w:r>
    </w:p>
    <w:p w14:paraId="5EBF2634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662994F8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6444E680" w14:textId="77777777" w:rsidR="00984AAD" w:rsidRPr="00F20CEA" w:rsidRDefault="00786E1D">
      <w:pPr>
        <w:widowControl w:val="0"/>
        <w:autoSpaceDE w:val="0"/>
        <w:autoSpaceDN w:val="0"/>
        <w:adjustRightInd w:val="0"/>
        <w:jc w:val="center"/>
        <w:rPr>
          <w:rFonts w:ascii="Lato" w:hAnsi="Lato" w:cs="Arial"/>
          <w:b/>
          <w:bCs/>
          <w:sz w:val="20"/>
          <w:szCs w:val="20"/>
          <w:u w:val="single"/>
        </w:rPr>
      </w:pPr>
      <w:r w:rsidRPr="00F20CEA">
        <w:rPr>
          <w:rFonts w:ascii="Lato" w:hAnsi="Lato" w:cs="Arial"/>
          <w:b/>
          <w:bCs/>
          <w:sz w:val="20"/>
          <w:szCs w:val="20"/>
          <w:u w:val="single"/>
        </w:rPr>
        <w:t>Current Ministry</w:t>
      </w:r>
    </w:p>
    <w:p w14:paraId="424BB8BB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6DFABDEA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Congregation Name or Ministry Context</w:t>
      </w:r>
      <w:r w:rsidRPr="00F20CEA">
        <w:rPr>
          <w:rFonts w:ascii="Lato" w:hAnsi="Lato" w:cs="Arial"/>
          <w:sz w:val="20"/>
          <w:szCs w:val="20"/>
        </w:rPr>
        <w:t xml:space="preserve"> (specialized call, mission congregation, etc.): </w:t>
      </w:r>
    </w:p>
    <w:p w14:paraId="4754ADFF" w14:textId="77777777" w:rsidR="00984AAD" w:rsidRPr="00F20CEA" w:rsidRDefault="00984AA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</w:p>
    <w:p w14:paraId="16A3F05F" w14:textId="77777777" w:rsidR="00984AAD" w:rsidRPr="00F20CEA" w:rsidRDefault="00786E1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>[enter text here]</w:t>
      </w:r>
    </w:p>
    <w:p w14:paraId="2A493319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5539FD9A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2CC2EDA4" w14:textId="77777777" w:rsidR="00984AAD" w:rsidRPr="00F20CEA" w:rsidRDefault="00786E1D">
      <w:pPr>
        <w:widowControl w:val="0"/>
        <w:tabs>
          <w:tab w:val="left" w:pos="6480"/>
        </w:tabs>
        <w:autoSpaceDE w:val="0"/>
        <w:autoSpaceDN w:val="0"/>
        <w:adjustRightInd w:val="0"/>
        <w:spacing w:line="360" w:lineRule="auto"/>
        <w:rPr>
          <w:rFonts w:ascii="Lato" w:hAnsi="Lato" w:cs="Times New Roman"/>
          <w:sz w:val="20"/>
          <w:szCs w:val="20"/>
          <w:u w:val="single"/>
        </w:rPr>
      </w:pPr>
      <w:r w:rsidRPr="00F20CEA">
        <w:rPr>
          <w:rFonts w:ascii="Lato" w:hAnsi="Lato" w:cs="Arial"/>
          <w:b/>
          <w:bCs/>
          <w:sz w:val="20"/>
          <w:szCs w:val="20"/>
        </w:rPr>
        <w:t>City and State/Province:</w:t>
      </w:r>
      <w:r w:rsidRPr="00F20CEA">
        <w:rPr>
          <w:rFonts w:ascii="Lato" w:hAnsi="Lato" w:cs="Times New Roman"/>
          <w:sz w:val="20"/>
          <w:szCs w:val="20"/>
        </w:rPr>
        <w:t xml:space="preserve">   </w:t>
      </w:r>
      <w:r w:rsidRPr="00F20CEA">
        <w:rPr>
          <w:rFonts w:ascii="Lato" w:hAnsi="Lato" w:cs="Times New Roman"/>
          <w:sz w:val="20"/>
          <w:szCs w:val="20"/>
        </w:rPr>
        <w:tab/>
      </w:r>
      <w:r w:rsidRPr="00F20CEA">
        <w:rPr>
          <w:rFonts w:ascii="Lato" w:hAnsi="Lato" w:cs="Arial"/>
          <w:b/>
          <w:bCs/>
          <w:sz w:val="20"/>
          <w:szCs w:val="20"/>
        </w:rPr>
        <w:t>Community size:</w:t>
      </w:r>
      <w:r w:rsidRPr="00F20CEA">
        <w:rPr>
          <w:rFonts w:ascii="Lato" w:hAnsi="Lato" w:cs="Times New Roman"/>
          <w:sz w:val="20"/>
          <w:szCs w:val="20"/>
        </w:rPr>
        <w:t xml:space="preserve">   </w:t>
      </w:r>
    </w:p>
    <w:p w14:paraId="4D23673F" w14:textId="77777777" w:rsidR="00984AAD" w:rsidRPr="00F20CEA" w:rsidRDefault="00786E1D">
      <w:pPr>
        <w:widowControl w:val="0"/>
        <w:autoSpaceDE w:val="0"/>
        <w:autoSpaceDN w:val="0"/>
        <w:adjustRightInd w:val="0"/>
        <w:spacing w:before="120"/>
        <w:rPr>
          <w:rFonts w:ascii="Lato" w:hAnsi="Lato" w:cs="Arial"/>
          <w:b/>
          <w:bCs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Describe briefly the type of community in which you serve:</w:t>
      </w:r>
    </w:p>
    <w:p w14:paraId="623CBE57" w14:textId="77777777" w:rsidR="00984AAD" w:rsidRPr="00F20CEA" w:rsidRDefault="00984AA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</w:p>
    <w:p w14:paraId="4F5F035E" w14:textId="77777777" w:rsidR="00984AAD" w:rsidRPr="00F20CEA" w:rsidRDefault="00786E1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>[enter text here]</w:t>
      </w:r>
    </w:p>
    <w:p w14:paraId="0B111F58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2AEC1F8D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3F8340FC" w14:textId="77777777" w:rsidR="00984AAD" w:rsidRPr="00F20CEA" w:rsidRDefault="00786E1D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Average worship attendance:</w:t>
      </w:r>
      <w:r w:rsidRPr="00F20CEA">
        <w:rPr>
          <w:rFonts w:ascii="Lato" w:hAnsi="Lato" w:cs="Times New Roman"/>
          <w:sz w:val="20"/>
          <w:szCs w:val="20"/>
        </w:rPr>
        <w:t xml:space="preserve">  </w:t>
      </w:r>
      <w:r w:rsidRPr="00F20CEA">
        <w:rPr>
          <w:rFonts w:ascii="Lato" w:hAnsi="Lato" w:cs="Times New Roman"/>
          <w:sz w:val="20"/>
          <w:szCs w:val="20"/>
        </w:rPr>
        <w:tab/>
      </w:r>
      <w:r w:rsidRPr="00F20CEA">
        <w:rPr>
          <w:rFonts w:ascii="Lato" w:hAnsi="Lato" w:cs="Arial"/>
          <w:b/>
          <w:bCs/>
          <w:sz w:val="20"/>
          <w:szCs w:val="20"/>
        </w:rPr>
        <w:t>Worship times:</w:t>
      </w:r>
      <w:r w:rsidRPr="00F20CEA">
        <w:rPr>
          <w:rFonts w:ascii="Lato" w:hAnsi="Lato" w:cs="Times New Roman"/>
          <w:sz w:val="20"/>
          <w:szCs w:val="20"/>
        </w:rPr>
        <w:t xml:space="preserve">       </w:t>
      </w:r>
    </w:p>
    <w:p w14:paraId="2960D871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035C392D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Style of worship:</w:t>
      </w:r>
      <w:r w:rsidRPr="00F20CEA">
        <w:rPr>
          <w:rFonts w:ascii="Lato" w:hAnsi="Lato" w:cs="Times New Roman"/>
          <w:sz w:val="20"/>
          <w:szCs w:val="20"/>
        </w:rPr>
        <w:t xml:space="preserve">  </w:t>
      </w:r>
    </w:p>
    <w:p w14:paraId="040A29D3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14F33927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Total annual congregational budget:</w:t>
      </w:r>
      <w:r w:rsidRPr="00F20CEA">
        <w:rPr>
          <w:rFonts w:ascii="Lato" w:hAnsi="Lato" w:cs="Times New Roman"/>
          <w:sz w:val="20"/>
          <w:szCs w:val="20"/>
        </w:rPr>
        <w:t xml:space="preserve">   $</w:t>
      </w:r>
    </w:p>
    <w:p w14:paraId="51E45B2B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408A5DD5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Benevolence giving/giving to ministries outside the congregation:</w:t>
      </w:r>
      <w:r w:rsidRPr="00F20CEA">
        <w:rPr>
          <w:rFonts w:ascii="Lato" w:hAnsi="Lato" w:cs="Times New Roman"/>
          <w:sz w:val="20"/>
          <w:szCs w:val="20"/>
        </w:rPr>
        <w:t xml:space="preserve">   $</w:t>
      </w:r>
    </w:p>
    <w:p w14:paraId="173E8CB9" w14:textId="77777777" w:rsidR="00984AAD" w:rsidRPr="00F20CEA" w:rsidRDefault="00984AAD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55A94E9A" w14:textId="77777777" w:rsidR="00984AAD" w:rsidRPr="00F20CEA" w:rsidRDefault="00786E1D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Lato" w:hAnsi="Lato" w:cs="Arial"/>
          <w:sz w:val="20"/>
          <w:szCs w:val="20"/>
          <w:u w:val="single"/>
        </w:rPr>
      </w:pPr>
      <w:r w:rsidRPr="00F20CEA">
        <w:rPr>
          <w:rFonts w:ascii="Lato" w:hAnsi="Lato" w:cs="Arial"/>
          <w:b/>
          <w:bCs/>
          <w:sz w:val="20"/>
          <w:szCs w:val="20"/>
        </w:rPr>
        <w:t>Current staff configuration</w:t>
      </w:r>
      <w:r w:rsidRPr="00F20CEA">
        <w:rPr>
          <w:rFonts w:ascii="Lato" w:hAnsi="Lato" w:cs="Arial"/>
          <w:sz w:val="20"/>
          <w:szCs w:val="20"/>
        </w:rPr>
        <w:t xml:space="preserve"> (solo, staff, etc.)</w:t>
      </w:r>
      <w:r w:rsidRPr="00F20CEA">
        <w:rPr>
          <w:rFonts w:ascii="Lato" w:hAnsi="Lato" w:cs="Arial"/>
          <w:b/>
          <w:bCs/>
          <w:sz w:val="20"/>
          <w:szCs w:val="20"/>
        </w:rPr>
        <w:t xml:space="preserve">: </w:t>
      </w:r>
    </w:p>
    <w:p w14:paraId="5B394907" w14:textId="77777777" w:rsidR="00984AAD" w:rsidRPr="00F20CEA" w:rsidRDefault="00984AA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</w:p>
    <w:p w14:paraId="3FB37EA4" w14:textId="77777777" w:rsidR="00984AAD" w:rsidRPr="00F20CEA" w:rsidRDefault="00786E1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>[enter text here]</w:t>
      </w:r>
    </w:p>
    <w:p w14:paraId="640E1F09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0CC984B9" w14:textId="08B7889A" w:rsidR="00984AAD" w:rsidRPr="00F20CEA" w:rsidRDefault="00786E1D">
      <w:pPr>
        <w:widowControl w:val="0"/>
        <w:autoSpaceDE w:val="0"/>
        <w:autoSpaceDN w:val="0"/>
        <w:adjustRightInd w:val="0"/>
        <w:jc w:val="center"/>
        <w:rPr>
          <w:rFonts w:ascii="Lato" w:hAnsi="Lato" w:cs="Arial"/>
          <w:b/>
          <w:bCs/>
          <w:sz w:val="20"/>
          <w:szCs w:val="20"/>
          <w:u w:val="single"/>
        </w:rPr>
      </w:pPr>
      <w:r w:rsidRPr="00F20CEA">
        <w:rPr>
          <w:rFonts w:ascii="Lato" w:hAnsi="Lato" w:cs="Arial"/>
          <w:b/>
          <w:bCs/>
          <w:sz w:val="20"/>
          <w:szCs w:val="20"/>
          <w:u w:val="single"/>
        </w:rPr>
        <w:t>Ministry Gifts and Skills</w:t>
      </w:r>
    </w:p>
    <w:p w14:paraId="29F568A0" w14:textId="77777777" w:rsidR="00984AAD" w:rsidRPr="00F20CEA" w:rsidRDefault="00984AAD">
      <w:pPr>
        <w:widowControl w:val="0"/>
        <w:autoSpaceDE w:val="0"/>
        <w:autoSpaceDN w:val="0"/>
        <w:adjustRightInd w:val="0"/>
        <w:jc w:val="center"/>
        <w:rPr>
          <w:rFonts w:ascii="Lato" w:hAnsi="Lato" w:cs="Times New Roman"/>
          <w:b/>
          <w:bCs/>
          <w:sz w:val="20"/>
          <w:szCs w:val="20"/>
          <w:u w:val="single"/>
        </w:rPr>
      </w:pPr>
    </w:p>
    <w:p w14:paraId="46BB9D8A" w14:textId="77777777" w:rsidR="00984AAD" w:rsidRPr="00F20CEA" w:rsidRDefault="00786E1D">
      <w:pPr>
        <w:widowControl w:val="0"/>
        <w:autoSpaceDE w:val="0"/>
        <w:autoSpaceDN w:val="0"/>
        <w:adjustRightInd w:val="0"/>
        <w:spacing w:before="120"/>
        <w:rPr>
          <w:rFonts w:ascii="Lato" w:hAnsi="Lato" w:cs="Arial"/>
          <w:b/>
          <w:bCs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lastRenderedPageBreak/>
        <w:t>Please list your five greatest gifts/skills for ministry.</w:t>
      </w:r>
    </w:p>
    <w:p w14:paraId="269781B0" w14:textId="77777777" w:rsidR="00984AAD" w:rsidRPr="00F20CEA" w:rsidRDefault="00786E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>1.</w:t>
      </w:r>
      <w:r w:rsidRPr="00F20CEA">
        <w:rPr>
          <w:rFonts w:ascii="Lato" w:hAnsi="Lato" w:cs="Times New Roman"/>
          <w:sz w:val="20"/>
          <w:szCs w:val="20"/>
        </w:rPr>
        <w:tab/>
        <w:t>[enter text]</w:t>
      </w:r>
    </w:p>
    <w:p w14:paraId="1D570C84" w14:textId="77777777" w:rsidR="00984AAD" w:rsidRPr="00F20CEA" w:rsidRDefault="00786E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>2.</w:t>
      </w:r>
      <w:r w:rsidRPr="00F20CEA">
        <w:rPr>
          <w:rFonts w:ascii="Lato" w:hAnsi="Lato" w:cs="Times New Roman"/>
          <w:sz w:val="20"/>
          <w:szCs w:val="20"/>
        </w:rPr>
        <w:tab/>
        <w:t>[enter text]</w:t>
      </w:r>
    </w:p>
    <w:p w14:paraId="2F87D3AF" w14:textId="77777777" w:rsidR="00984AAD" w:rsidRPr="00F20CEA" w:rsidRDefault="00786E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>3.</w:t>
      </w:r>
      <w:r w:rsidRPr="00F20CEA">
        <w:rPr>
          <w:rFonts w:ascii="Lato" w:hAnsi="Lato" w:cs="Times New Roman"/>
          <w:sz w:val="20"/>
          <w:szCs w:val="20"/>
        </w:rPr>
        <w:tab/>
        <w:t>[enter text]</w:t>
      </w:r>
    </w:p>
    <w:p w14:paraId="08D0AF1A" w14:textId="77777777" w:rsidR="00984AAD" w:rsidRPr="00F20CEA" w:rsidRDefault="00786E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>4.</w:t>
      </w:r>
      <w:r w:rsidRPr="00F20CEA">
        <w:rPr>
          <w:rFonts w:ascii="Lato" w:hAnsi="Lato" w:cs="Times New Roman"/>
          <w:sz w:val="20"/>
          <w:szCs w:val="20"/>
        </w:rPr>
        <w:tab/>
        <w:t>[enter text]</w:t>
      </w:r>
    </w:p>
    <w:p w14:paraId="48DA39B5" w14:textId="77777777" w:rsidR="00984AAD" w:rsidRPr="00F20CEA" w:rsidRDefault="00786E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>5.</w:t>
      </w:r>
      <w:r w:rsidRPr="00F20CEA">
        <w:rPr>
          <w:rFonts w:ascii="Lato" w:hAnsi="Lato" w:cs="Times New Roman"/>
          <w:sz w:val="20"/>
          <w:szCs w:val="20"/>
        </w:rPr>
        <w:tab/>
        <w:t>[enter text]</w:t>
      </w:r>
    </w:p>
    <w:p w14:paraId="76E4B69B" w14:textId="77777777" w:rsidR="00984AAD" w:rsidRPr="00F20CEA" w:rsidRDefault="00984AAD">
      <w:pPr>
        <w:widowControl w:val="0"/>
        <w:autoSpaceDE w:val="0"/>
        <w:autoSpaceDN w:val="0"/>
        <w:adjustRightInd w:val="0"/>
        <w:jc w:val="center"/>
        <w:rPr>
          <w:rFonts w:ascii="Lato" w:hAnsi="Lato" w:cs="Times New Roman"/>
          <w:b/>
          <w:bCs/>
          <w:sz w:val="20"/>
          <w:szCs w:val="20"/>
          <w:u w:val="single"/>
        </w:rPr>
      </w:pPr>
    </w:p>
    <w:p w14:paraId="3F3E610E" w14:textId="77777777" w:rsidR="00984AAD" w:rsidRPr="00F20CEA" w:rsidRDefault="00786E1D">
      <w:pPr>
        <w:widowControl w:val="0"/>
        <w:autoSpaceDE w:val="0"/>
        <w:autoSpaceDN w:val="0"/>
        <w:adjustRightInd w:val="0"/>
        <w:jc w:val="center"/>
        <w:rPr>
          <w:rFonts w:ascii="Lato" w:hAnsi="Lato" w:cs="Arial"/>
          <w:b/>
          <w:bCs/>
          <w:sz w:val="20"/>
          <w:szCs w:val="20"/>
          <w:u w:val="single"/>
        </w:rPr>
      </w:pPr>
      <w:r w:rsidRPr="00F20CEA">
        <w:rPr>
          <w:rFonts w:ascii="Lato" w:hAnsi="Lato" w:cs="Arial"/>
          <w:b/>
          <w:bCs/>
          <w:sz w:val="20"/>
          <w:szCs w:val="20"/>
          <w:u w:val="single"/>
        </w:rPr>
        <w:t>References</w:t>
      </w:r>
    </w:p>
    <w:p w14:paraId="571E1C98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393BCA23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Personal</w:t>
      </w:r>
      <w:r w:rsidRPr="00F20CEA">
        <w:rPr>
          <w:rFonts w:ascii="Lato" w:hAnsi="Lato" w:cs="Arial"/>
          <w:sz w:val="20"/>
          <w:szCs w:val="20"/>
        </w:rPr>
        <w:t xml:space="preserve"> (friend, colleague, co-worker): </w:t>
      </w:r>
    </w:p>
    <w:p w14:paraId="45C66F2A" w14:textId="77777777" w:rsidR="00984AAD" w:rsidRPr="00F20CEA" w:rsidRDefault="00786E1D">
      <w:pPr>
        <w:widowControl w:val="0"/>
        <w:autoSpaceDE w:val="0"/>
        <w:autoSpaceDN w:val="0"/>
        <w:adjustRightInd w:val="0"/>
        <w:spacing w:before="120" w:line="300" w:lineRule="auto"/>
        <w:ind w:left="72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Arial"/>
          <w:i/>
          <w:iCs/>
          <w:sz w:val="20"/>
          <w:szCs w:val="20"/>
        </w:rPr>
        <w:t>Name:</w:t>
      </w:r>
      <w:r w:rsidRPr="00F20CEA">
        <w:rPr>
          <w:rFonts w:ascii="Lato" w:hAnsi="Lato" w:cs="Times New Roman"/>
          <w:sz w:val="20"/>
          <w:szCs w:val="20"/>
        </w:rPr>
        <w:t xml:space="preserve">  </w:t>
      </w:r>
    </w:p>
    <w:p w14:paraId="68A37EEA" w14:textId="77777777" w:rsidR="00984AAD" w:rsidRPr="00F20CEA" w:rsidRDefault="00786E1D">
      <w:pPr>
        <w:widowControl w:val="0"/>
        <w:autoSpaceDE w:val="0"/>
        <w:autoSpaceDN w:val="0"/>
        <w:adjustRightInd w:val="0"/>
        <w:spacing w:before="120" w:line="300" w:lineRule="auto"/>
        <w:ind w:left="72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Arial"/>
          <w:i/>
          <w:iCs/>
          <w:sz w:val="20"/>
          <w:szCs w:val="20"/>
        </w:rPr>
        <w:t>Phone number(s):</w:t>
      </w:r>
      <w:r w:rsidRPr="00F20CEA">
        <w:rPr>
          <w:rFonts w:ascii="Lato" w:hAnsi="Lato" w:cs="Times New Roman"/>
          <w:sz w:val="20"/>
          <w:szCs w:val="20"/>
        </w:rPr>
        <w:t xml:space="preserve">  </w:t>
      </w:r>
    </w:p>
    <w:p w14:paraId="6348BCFC" w14:textId="77777777" w:rsidR="00984AAD" w:rsidRPr="00F20CEA" w:rsidRDefault="00786E1D">
      <w:pPr>
        <w:widowControl w:val="0"/>
        <w:autoSpaceDE w:val="0"/>
        <w:autoSpaceDN w:val="0"/>
        <w:adjustRightInd w:val="0"/>
        <w:spacing w:before="120" w:line="300" w:lineRule="auto"/>
        <w:ind w:left="720"/>
        <w:rPr>
          <w:rFonts w:ascii="Lato" w:hAnsi="Lato" w:cs="Times New Roman"/>
          <w:sz w:val="20"/>
          <w:szCs w:val="20"/>
          <w:u w:val="single"/>
        </w:rPr>
      </w:pPr>
      <w:r w:rsidRPr="00F20CEA">
        <w:rPr>
          <w:rFonts w:ascii="Lato" w:hAnsi="Lato" w:cs="Arial"/>
          <w:i/>
          <w:iCs/>
          <w:sz w:val="20"/>
          <w:szCs w:val="20"/>
        </w:rPr>
        <w:t>Email address</w:t>
      </w:r>
      <w:r w:rsidRPr="00F20CEA">
        <w:rPr>
          <w:rFonts w:ascii="Lato" w:hAnsi="Lato" w:cs="Times New Roman"/>
          <w:i/>
          <w:iCs/>
          <w:sz w:val="20"/>
          <w:szCs w:val="20"/>
        </w:rPr>
        <w:t>:</w:t>
      </w:r>
      <w:r w:rsidRPr="00F20CEA">
        <w:rPr>
          <w:rFonts w:ascii="Lato" w:hAnsi="Lato" w:cs="Times New Roman"/>
          <w:sz w:val="20"/>
          <w:szCs w:val="20"/>
        </w:rPr>
        <w:t xml:space="preserve">  </w:t>
      </w:r>
    </w:p>
    <w:p w14:paraId="7886F18D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6BED9E8A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b/>
          <w:bCs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NALC (or other) Pastor:</w:t>
      </w:r>
    </w:p>
    <w:p w14:paraId="15E7F8C4" w14:textId="77777777" w:rsidR="00984AAD" w:rsidRPr="00F20CEA" w:rsidRDefault="00786E1D">
      <w:pPr>
        <w:widowControl w:val="0"/>
        <w:autoSpaceDE w:val="0"/>
        <w:autoSpaceDN w:val="0"/>
        <w:adjustRightInd w:val="0"/>
        <w:spacing w:before="120" w:line="300" w:lineRule="auto"/>
        <w:ind w:left="72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Arial"/>
          <w:i/>
          <w:iCs/>
          <w:sz w:val="20"/>
          <w:szCs w:val="20"/>
        </w:rPr>
        <w:t>Name:</w:t>
      </w:r>
      <w:r w:rsidRPr="00F20CEA">
        <w:rPr>
          <w:rFonts w:ascii="Lato" w:hAnsi="Lato" w:cs="Times New Roman"/>
          <w:sz w:val="20"/>
          <w:szCs w:val="20"/>
        </w:rPr>
        <w:t xml:space="preserve">  </w:t>
      </w:r>
    </w:p>
    <w:p w14:paraId="7F3F2894" w14:textId="77777777" w:rsidR="00984AAD" w:rsidRPr="00F20CEA" w:rsidRDefault="00786E1D">
      <w:pPr>
        <w:widowControl w:val="0"/>
        <w:autoSpaceDE w:val="0"/>
        <w:autoSpaceDN w:val="0"/>
        <w:adjustRightInd w:val="0"/>
        <w:spacing w:before="120" w:line="300" w:lineRule="auto"/>
        <w:ind w:left="72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Arial"/>
          <w:i/>
          <w:iCs/>
          <w:sz w:val="20"/>
          <w:szCs w:val="20"/>
        </w:rPr>
        <w:t>Phone number(s):</w:t>
      </w:r>
      <w:r w:rsidRPr="00F20CEA">
        <w:rPr>
          <w:rFonts w:ascii="Lato" w:hAnsi="Lato" w:cs="Times New Roman"/>
          <w:sz w:val="20"/>
          <w:szCs w:val="20"/>
        </w:rPr>
        <w:t xml:space="preserve">  </w:t>
      </w:r>
    </w:p>
    <w:p w14:paraId="3504AA81" w14:textId="77777777" w:rsidR="00984AAD" w:rsidRPr="00F20CEA" w:rsidRDefault="00786E1D">
      <w:pPr>
        <w:widowControl w:val="0"/>
        <w:autoSpaceDE w:val="0"/>
        <w:autoSpaceDN w:val="0"/>
        <w:adjustRightInd w:val="0"/>
        <w:spacing w:before="120" w:line="300" w:lineRule="auto"/>
        <w:ind w:left="720"/>
        <w:rPr>
          <w:rFonts w:ascii="Lato" w:hAnsi="Lato" w:cs="Times New Roman"/>
          <w:sz w:val="20"/>
          <w:szCs w:val="20"/>
          <w:u w:val="single"/>
        </w:rPr>
      </w:pPr>
      <w:r w:rsidRPr="00F20CEA">
        <w:rPr>
          <w:rFonts w:ascii="Lato" w:hAnsi="Lato" w:cs="Arial"/>
          <w:i/>
          <w:iCs/>
          <w:sz w:val="20"/>
          <w:szCs w:val="20"/>
        </w:rPr>
        <w:t>Email address</w:t>
      </w:r>
      <w:r w:rsidRPr="00F20CEA">
        <w:rPr>
          <w:rFonts w:ascii="Lato" w:hAnsi="Lato" w:cs="Times New Roman"/>
          <w:i/>
          <w:iCs/>
          <w:sz w:val="20"/>
          <w:szCs w:val="20"/>
        </w:rPr>
        <w:t>:</w:t>
      </w:r>
      <w:r w:rsidRPr="00F20CEA">
        <w:rPr>
          <w:rFonts w:ascii="Lato" w:hAnsi="Lato" w:cs="Times New Roman"/>
          <w:sz w:val="20"/>
          <w:szCs w:val="20"/>
        </w:rPr>
        <w:t xml:space="preserve">  </w:t>
      </w:r>
    </w:p>
    <w:p w14:paraId="0F0DF0B5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24D7FB10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Layperson in your present ministry</w:t>
      </w:r>
      <w:r w:rsidRPr="00F20CEA">
        <w:rPr>
          <w:rFonts w:ascii="Lato" w:hAnsi="Lato" w:cs="Arial"/>
          <w:sz w:val="20"/>
          <w:szCs w:val="20"/>
        </w:rPr>
        <w:t xml:space="preserve"> (or former ministry if confidentiality is a concern): </w:t>
      </w:r>
    </w:p>
    <w:p w14:paraId="0CC76E35" w14:textId="77777777" w:rsidR="00984AAD" w:rsidRPr="00F20CEA" w:rsidRDefault="00786E1D">
      <w:pPr>
        <w:widowControl w:val="0"/>
        <w:autoSpaceDE w:val="0"/>
        <w:autoSpaceDN w:val="0"/>
        <w:adjustRightInd w:val="0"/>
        <w:spacing w:before="120" w:line="300" w:lineRule="auto"/>
        <w:ind w:left="72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Arial"/>
          <w:i/>
          <w:iCs/>
          <w:sz w:val="20"/>
          <w:szCs w:val="20"/>
        </w:rPr>
        <w:t>Name:</w:t>
      </w:r>
      <w:r w:rsidRPr="00F20CEA">
        <w:rPr>
          <w:rFonts w:ascii="Lato" w:hAnsi="Lato" w:cs="Times New Roman"/>
          <w:sz w:val="20"/>
          <w:szCs w:val="20"/>
        </w:rPr>
        <w:t xml:space="preserve">  </w:t>
      </w:r>
    </w:p>
    <w:p w14:paraId="59DB8F1D" w14:textId="77777777" w:rsidR="00984AAD" w:rsidRPr="00F20CEA" w:rsidRDefault="00786E1D">
      <w:pPr>
        <w:widowControl w:val="0"/>
        <w:autoSpaceDE w:val="0"/>
        <w:autoSpaceDN w:val="0"/>
        <w:adjustRightInd w:val="0"/>
        <w:spacing w:before="120" w:line="300" w:lineRule="auto"/>
        <w:ind w:left="72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Arial"/>
          <w:i/>
          <w:iCs/>
          <w:sz w:val="20"/>
          <w:szCs w:val="20"/>
        </w:rPr>
        <w:t>Phone number(s):</w:t>
      </w:r>
      <w:r w:rsidRPr="00F20CEA">
        <w:rPr>
          <w:rFonts w:ascii="Lato" w:hAnsi="Lato" w:cs="Times New Roman"/>
          <w:sz w:val="20"/>
          <w:szCs w:val="20"/>
        </w:rPr>
        <w:t xml:space="preserve">  </w:t>
      </w:r>
    </w:p>
    <w:p w14:paraId="570E3DA6" w14:textId="77777777" w:rsidR="00984AAD" w:rsidRPr="00F20CEA" w:rsidRDefault="00786E1D">
      <w:pPr>
        <w:widowControl w:val="0"/>
        <w:autoSpaceDE w:val="0"/>
        <w:autoSpaceDN w:val="0"/>
        <w:adjustRightInd w:val="0"/>
        <w:spacing w:before="120" w:line="300" w:lineRule="auto"/>
        <w:ind w:left="720"/>
        <w:rPr>
          <w:rFonts w:ascii="Lato" w:hAnsi="Lato" w:cs="Times New Roman"/>
          <w:sz w:val="20"/>
          <w:szCs w:val="20"/>
          <w:u w:val="single"/>
        </w:rPr>
      </w:pPr>
      <w:r w:rsidRPr="00F20CEA">
        <w:rPr>
          <w:rFonts w:ascii="Lato" w:hAnsi="Lato" w:cs="Arial"/>
          <w:i/>
          <w:iCs/>
          <w:sz w:val="20"/>
          <w:szCs w:val="20"/>
        </w:rPr>
        <w:t>Email address</w:t>
      </w:r>
      <w:r w:rsidRPr="00F20CEA">
        <w:rPr>
          <w:rFonts w:ascii="Lato" w:hAnsi="Lato" w:cs="Times New Roman"/>
          <w:i/>
          <w:iCs/>
          <w:sz w:val="20"/>
          <w:szCs w:val="20"/>
        </w:rPr>
        <w:t>:</w:t>
      </w:r>
      <w:r w:rsidRPr="00F20CEA">
        <w:rPr>
          <w:rFonts w:ascii="Lato" w:hAnsi="Lato" w:cs="Times New Roman"/>
          <w:sz w:val="20"/>
          <w:szCs w:val="20"/>
        </w:rPr>
        <w:t xml:space="preserve">  </w:t>
      </w:r>
    </w:p>
    <w:p w14:paraId="585FFBA5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7545C9D2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115C782D" w14:textId="77777777" w:rsidR="00984AAD" w:rsidRPr="00F20CEA" w:rsidRDefault="00786E1D">
      <w:pPr>
        <w:widowControl w:val="0"/>
        <w:autoSpaceDE w:val="0"/>
        <w:autoSpaceDN w:val="0"/>
        <w:adjustRightInd w:val="0"/>
        <w:jc w:val="center"/>
        <w:rPr>
          <w:rFonts w:ascii="Lato" w:hAnsi="Lato" w:cs="Arial"/>
          <w:b/>
          <w:bCs/>
          <w:sz w:val="20"/>
          <w:szCs w:val="20"/>
          <w:u w:val="single"/>
        </w:rPr>
      </w:pPr>
      <w:r w:rsidRPr="00F20CEA">
        <w:rPr>
          <w:rFonts w:ascii="Lato" w:hAnsi="Lato" w:cs="Arial"/>
          <w:b/>
          <w:bCs/>
          <w:sz w:val="20"/>
          <w:szCs w:val="20"/>
          <w:u w:val="single"/>
        </w:rPr>
        <w:t>Reflections</w:t>
      </w:r>
    </w:p>
    <w:p w14:paraId="237B05A1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4193BC91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b/>
          <w:bCs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 xml:space="preserve">How do you understand the Bible as the Word of God? </w:t>
      </w:r>
    </w:p>
    <w:p w14:paraId="5BB5E0AA" w14:textId="77777777" w:rsidR="00984AAD" w:rsidRPr="00F20CEA" w:rsidRDefault="00984AA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</w:p>
    <w:p w14:paraId="6B78B95D" w14:textId="77777777" w:rsidR="00984AAD" w:rsidRPr="00F20CEA" w:rsidRDefault="00786E1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>[enter text here]</w:t>
      </w:r>
    </w:p>
    <w:p w14:paraId="116C1C4D" w14:textId="77777777" w:rsidR="00984AAD" w:rsidRPr="00F20CEA" w:rsidRDefault="00984AA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</w:p>
    <w:p w14:paraId="7B865EA8" w14:textId="77777777" w:rsidR="00984AAD" w:rsidRPr="00F20CEA" w:rsidRDefault="00984AA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</w:p>
    <w:p w14:paraId="6CEA4512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b/>
          <w:bCs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What are the meaning and value of the Book of Concord/the Lutheran Confessions for ministry today? How do the Lutheran Confessions shape your ministry?</w:t>
      </w:r>
    </w:p>
    <w:p w14:paraId="7268AF0F" w14:textId="77777777" w:rsidR="00984AAD" w:rsidRPr="00F20CEA" w:rsidRDefault="00984AA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</w:p>
    <w:p w14:paraId="3510C577" w14:textId="77777777" w:rsidR="00984AAD" w:rsidRPr="00F20CEA" w:rsidRDefault="00786E1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>[enter text here]</w:t>
      </w:r>
    </w:p>
    <w:p w14:paraId="5F74392D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08C2501D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21881711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b/>
          <w:bCs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Explain your understanding of the “Call” of the Lutheran pastor. Describe your sense of call/vocation as a Christian and as a pastor.</w:t>
      </w:r>
    </w:p>
    <w:p w14:paraId="7CE9B94B" w14:textId="77777777" w:rsidR="00984AAD" w:rsidRPr="00F20CEA" w:rsidRDefault="00984AA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</w:p>
    <w:p w14:paraId="2D767572" w14:textId="77777777" w:rsidR="00984AAD" w:rsidRPr="00F20CEA" w:rsidRDefault="00786E1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>[enter text here]</w:t>
      </w:r>
    </w:p>
    <w:p w14:paraId="3484725A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5823BBAA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6DE341D8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b/>
          <w:bCs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What is the meaning of the distinction between Law and Gospel? How does the Lutheran understanding of Law and Gospel shape your preaching?</w:t>
      </w:r>
    </w:p>
    <w:p w14:paraId="4261FA8C" w14:textId="77777777" w:rsidR="00984AAD" w:rsidRPr="00F20CEA" w:rsidRDefault="00984AA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</w:p>
    <w:p w14:paraId="43D5A919" w14:textId="77777777" w:rsidR="00984AAD" w:rsidRPr="00F20CEA" w:rsidRDefault="00786E1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lastRenderedPageBreak/>
        <w:t>[enter text here]</w:t>
      </w:r>
    </w:p>
    <w:p w14:paraId="76C4EE8F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7C00D2EA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46A85BA9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b/>
          <w:bCs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What is your understanding of preaching, and how would you describe your preaching?</w:t>
      </w:r>
    </w:p>
    <w:p w14:paraId="43D13797" w14:textId="77777777" w:rsidR="00984AAD" w:rsidRPr="00F20CEA" w:rsidRDefault="00984AA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</w:p>
    <w:p w14:paraId="4C4E637D" w14:textId="77777777" w:rsidR="00984AAD" w:rsidRPr="00F20CEA" w:rsidRDefault="00786E1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>[enter text here]</w:t>
      </w:r>
    </w:p>
    <w:p w14:paraId="764B7EC2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494ADC33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57EE76F4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b/>
          <w:bCs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What is your understanding of Lutheran worship?</w:t>
      </w:r>
    </w:p>
    <w:p w14:paraId="72565417" w14:textId="77777777" w:rsidR="00984AAD" w:rsidRPr="00F20CEA" w:rsidRDefault="00984AA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</w:p>
    <w:p w14:paraId="74E4F44F" w14:textId="77777777" w:rsidR="00984AAD" w:rsidRPr="00F20CEA" w:rsidRDefault="00786E1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>[enter text here]</w:t>
      </w:r>
    </w:p>
    <w:p w14:paraId="0E7D6194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7B152D60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767AA812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b/>
          <w:bCs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 xml:space="preserve">The four core values of the North American Lutheran Church are: </w:t>
      </w:r>
      <w:r w:rsidRPr="00F20CEA">
        <w:rPr>
          <w:rFonts w:ascii="Lato" w:hAnsi="Lato" w:cs="Arial"/>
          <w:b/>
          <w:bCs/>
          <w:i/>
          <w:iCs/>
          <w:sz w:val="20"/>
          <w:szCs w:val="20"/>
        </w:rPr>
        <w:t>Christ Centered, Mission Driven, Traditionally Grounded, and Congregationally Focused</w:t>
      </w:r>
      <w:r w:rsidRPr="00F20CEA">
        <w:rPr>
          <w:rFonts w:ascii="Lato" w:hAnsi="Lato" w:cs="Arial"/>
          <w:b/>
          <w:bCs/>
          <w:sz w:val="20"/>
          <w:szCs w:val="20"/>
        </w:rPr>
        <w:t>. How are these values consistent with your personal identity as a pastor of the church and your leadership within a congregation?</w:t>
      </w:r>
    </w:p>
    <w:p w14:paraId="5A8E9F77" w14:textId="77777777" w:rsidR="00984AAD" w:rsidRPr="00F20CEA" w:rsidRDefault="00984AA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</w:p>
    <w:p w14:paraId="2C888BD9" w14:textId="77777777" w:rsidR="00984AAD" w:rsidRPr="00F20CEA" w:rsidRDefault="00786E1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>[enter text here]</w:t>
      </w:r>
    </w:p>
    <w:p w14:paraId="0D69C1BA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2D39B165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19574BB5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b/>
          <w:bCs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 xml:space="preserve">The Scriptures teach that marriage is a holy estate ordained by God, joining one man and one woman. Explain your understanding of the NALC position on marriage, and how this will shape your pastoral practice as </w:t>
      </w:r>
      <w:proofErr w:type="gramStart"/>
      <w:r w:rsidRPr="00F20CEA">
        <w:rPr>
          <w:rFonts w:ascii="Lato" w:hAnsi="Lato" w:cs="Arial"/>
          <w:b/>
          <w:bCs/>
          <w:sz w:val="20"/>
          <w:szCs w:val="20"/>
        </w:rPr>
        <w:t>an</w:t>
      </w:r>
      <w:proofErr w:type="gramEnd"/>
      <w:r w:rsidRPr="00F20CEA">
        <w:rPr>
          <w:rFonts w:ascii="Lato" w:hAnsi="Lato" w:cs="Arial"/>
          <w:b/>
          <w:bCs/>
          <w:sz w:val="20"/>
          <w:szCs w:val="20"/>
        </w:rPr>
        <w:t xml:space="preserve"> NALC pastor.</w:t>
      </w:r>
    </w:p>
    <w:p w14:paraId="45001454" w14:textId="77777777" w:rsidR="00984AAD" w:rsidRPr="00F20CEA" w:rsidRDefault="00984AA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</w:p>
    <w:p w14:paraId="2F18AF7C" w14:textId="77777777" w:rsidR="00984AAD" w:rsidRPr="00F20CEA" w:rsidRDefault="00786E1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>[enter text here]</w:t>
      </w:r>
    </w:p>
    <w:p w14:paraId="61110123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6465746E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23307C33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b/>
          <w:bCs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Describe your parish/congregational experience in the congregations you have served: What did you learn? How did it go? Would you characterize it as fulfilling, challenging, joyful, depressing, etc.? How did each of your calls end? Positively? On a negative note? Did you leave voluntarily? How would members of previous congregations remember your ministry among them?</w:t>
      </w:r>
    </w:p>
    <w:p w14:paraId="16197B02" w14:textId="77777777" w:rsidR="00984AAD" w:rsidRPr="00F20CEA" w:rsidRDefault="00984AA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</w:p>
    <w:p w14:paraId="6A90C454" w14:textId="77777777" w:rsidR="00984AAD" w:rsidRPr="00F20CEA" w:rsidRDefault="00786E1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>[enter text here]</w:t>
      </w:r>
    </w:p>
    <w:p w14:paraId="4EC8CB18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082425DF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6DCDA0CB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b/>
          <w:bCs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 xml:space="preserve">What are your greatest strengths in ministry? Your growth areas? </w:t>
      </w:r>
    </w:p>
    <w:p w14:paraId="049E8236" w14:textId="77777777" w:rsidR="00984AAD" w:rsidRPr="00F20CEA" w:rsidRDefault="00984AA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</w:p>
    <w:p w14:paraId="4FF60BD6" w14:textId="77777777" w:rsidR="00984AAD" w:rsidRPr="00F20CEA" w:rsidRDefault="00786E1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>[enter text here]</w:t>
      </w:r>
    </w:p>
    <w:p w14:paraId="2D30EFC1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496A7EE1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15924752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b/>
          <w:bCs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What is your understanding of pastoral leadership? What are the three most important aspects of pastoral leadership? Describe your leadership style.</w:t>
      </w:r>
    </w:p>
    <w:p w14:paraId="27C6D681" w14:textId="77777777" w:rsidR="00984AAD" w:rsidRPr="00F20CEA" w:rsidRDefault="00984AA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</w:p>
    <w:p w14:paraId="121FD1CE" w14:textId="77777777" w:rsidR="00984AAD" w:rsidRPr="00F20CEA" w:rsidRDefault="00786E1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>[enter text here]</w:t>
      </w:r>
    </w:p>
    <w:p w14:paraId="69C0957D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1C33CB75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0A110254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b/>
          <w:bCs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What is your personality type? Introverted/extroverted? More interested in facts or feelings? Easily able to communicate/bond with people or needing time to develop relationships? Do you enjoy many acquaintances or focus on a few deep friendships?</w:t>
      </w:r>
    </w:p>
    <w:p w14:paraId="4992F42E" w14:textId="77777777" w:rsidR="00984AAD" w:rsidRPr="00F20CEA" w:rsidRDefault="00984AA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</w:p>
    <w:p w14:paraId="25AE743C" w14:textId="77777777" w:rsidR="00984AAD" w:rsidRPr="00F20CEA" w:rsidRDefault="00786E1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>[enter text here]</w:t>
      </w:r>
    </w:p>
    <w:p w14:paraId="30ADEE60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1B9EA4C8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30244035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b/>
          <w:bCs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How do you understand decision-making in the congregation? What is the pastor’s role in decision-making? How does the pastor relate to the council and officers of the congregation?</w:t>
      </w:r>
    </w:p>
    <w:p w14:paraId="79C009E4" w14:textId="77777777" w:rsidR="00984AAD" w:rsidRPr="00F20CEA" w:rsidRDefault="00984AA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</w:p>
    <w:p w14:paraId="57486B75" w14:textId="77777777" w:rsidR="00984AAD" w:rsidRPr="00F20CEA" w:rsidRDefault="00786E1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lastRenderedPageBreak/>
        <w:t>[enter text here]</w:t>
      </w:r>
    </w:p>
    <w:p w14:paraId="104F5C9F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4FA0EF91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6C13632B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b/>
          <w:bCs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 xml:space="preserve">How do you address conflict in the congregation? Have you had experience with congregational conflict? What have you learned from this experience? </w:t>
      </w:r>
    </w:p>
    <w:p w14:paraId="3ED04C20" w14:textId="77777777" w:rsidR="00984AAD" w:rsidRPr="00F20CEA" w:rsidRDefault="00984AA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</w:p>
    <w:p w14:paraId="580549DB" w14:textId="77777777" w:rsidR="00984AAD" w:rsidRPr="00F20CEA" w:rsidRDefault="00786E1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>[enter text here]</w:t>
      </w:r>
    </w:p>
    <w:p w14:paraId="5DEF356B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3CE12210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23E491A3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b/>
          <w:bCs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Provide a brief description of your current health and self-care (exercise, rest, balance, etc.)</w:t>
      </w:r>
    </w:p>
    <w:p w14:paraId="12B3DB2E" w14:textId="77777777" w:rsidR="00984AAD" w:rsidRPr="00F20CEA" w:rsidRDefault="00984AA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</w:p>
    <w:p w14:paraId="18EC39B2" w14:textId="77777777" w:rsidR="00984AAD" w:rsidRPr="00F20CEA" w:rsidRDefault="00786E1D">
      <w:pPr>
        <w:widowControl w:val="0"/>
        <w:autoSpaceDE w:val="0"/>
        <w:autoSpaceDN w:val="0"/>
        <w:adjustRightInd w:val="0"/>
        <w:ind w:left="36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>[enter text here]</w:t>
      </w:r>
    </w:p>
    <w:p w14:paraId="396E2E2B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52EDEC8E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0C98E1A0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60146907" w14:textId="77777777" w:rsidR="00984AAD" w:rsidRPr="00F20CEA" w:rsidRDefault="00786E1D">
      <w:pPr>
        <w:widowControl w:val="0"/>
        <w:autoSpaceDE w:val="0"/>
        <w:autoSpaceDN w:val="0"/>
        <w:adjustRightInd w:val="0"/>
        <w:jc w:val="center"/>
        <w:rPr>
          <w:rFonts w:ascii="Lato" w:hAnsi="Lato" w:cs="Arial"/>
          <w:sz w:val="20"/>
          <w:szCs w:val="20"/>
          <w:u w:val="single"/>
        </w:rPr>
      </w:pPr>
      <w:r w:rsidRPr="00F20CEA">
        <w:rPr>
          <w:rFonts w:ascii="Lato" w:hAnsi="Lato" w:cs="Arial"/>
          <w:b/>
          <w:bCs/>
          <w:sz w:val="20"/>
          <w:szCs w:val="20"/>
          <w:u w:val="single"/>
        </w:rPr>
        <w:t>Ministry Preferences</w:t>
      </w:r>
    </w:p>
    <w:p w14:paraId="0A0E0A56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57AF4215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b/>
          <w:bCs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 xml:space="preserve">I am open to any congregation to which God may call me. </w:t>
      </w:r>
    </w:p>
    <w:p w14:paraId="79870C59" w14:textId="69E06874" w:rsidR="00984AAD" w:rsidRPr="00F20CEA" w:rsidRDefault="00786E1D">
      <w:pPr>
        <w:widowControl w:val="0"/>
        <w:tabs>
          <w:tab w:val="left" w:pos="72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360"/>
        <w:rPr>
          <w:rFonts w:ascii="Lato" w:hAnsi="Lato" w:cs="Arial"/>
          <w:b/>
          <w:bCs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 xml:space="preserve">  </w:t>
      </w:r>
      <w:r w:rsidRPr="00F20CEA">
        <w:rPr>
          <w:rFonts w:ascii="Lato" w:hAnsi="Lato" w:cs="Arial"/>
          <w:b/>
          <w:bCs/>
          <w:sz w:val="20"/>
          <w:szCs w:val="20"/>
        </w:rPr>
        <w:tab/>
        <w:t>Yes</w:t>
      </w:r>
      <w:r w:rsidR="003001FE">
        <w:rPr>
          <w:rFonts w:ascii="Lato" w:hAnsi="Lato" w:cs="Arial"/>
          <w:b/>
          <w:bCs/>
          <w:sz w:val="20"/>
          <w:szCs w:val="20"/>
        </w:rPr>
        <w:tab/>
      </w:r>
      <w:r w:rsidRPr="00F20CEA">
        <w:rPr>
          <w:rFonts w:ascii="Lato" w:hAnsi="Lato" w:cs="Arial"/>
          <w:b/>
          <w:bCs/>
          <w:sz w:val="20"/>
          <w:szCs w:val="20"/>
        </w:rPr>
        <w:t>No</w:t>
      </w:r>
    </w:p>
    <w:p w14:paraId="4CF1A1AD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Arial"/>
          <w:sz w:val="20"/>
          <w:szCs w:val="20"/>
        </w:rPr>
      </w:pPr>
    </w:p>
    <w:p w14:paraId="6CD440B0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b/>
          <w:bCs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Realizing you may be open to other situations, what are your preferences?</w:t>
      </w:r>
    </w:p>
    <w:p w14:paraId="25C28DC9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Arial"/>
          <w:sz w:val="20"/>
          <w:szCs w:val="20"/>
        </w:rPr>
      </w:pPr>
    </w:p>
    <w:p w14:paraId="33C61696" w14:textId="55D675D4" w:rsidR="00984AAD" w:rsidRPr="00F20CEA" w:rsidRDefault="00786E1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ato" w:hAnsi="Lato" w:cs="Arial"/>
          <w:sz w:val="20"/>
          <w:szCs w:val="20"/>
        </w:rPr>
      </w:pPr>
      <w:r w:rsidRPr="00F20CEA">
        <w:rPr>
          <w:rFonts w:ascii="Lato" w:hAnsi="Lato" w:cs="Arial"/>
          <w:sz w:val="20"/>
          <w:szCs w:val="20"/>
        </w:rPr>
        <w:t xml:space="preserve">Geographical preference (country, region or state/province) desired for ministry: </w:t>
      </w:r>
    </w:p>
    <w:p w14:paraId="515D45AB" w14:textId="77777777" w:rsidR="00984AAD" w:rsidRPr="00F20CEA" w:rsidRDefault="00786E1D" w:rsidP="003001FE">
      <w:pPr>
        <w:widowControl w:val="0"/>
        <w:autoSpaceDE w:val="0"/>
        <w:autoSpaceDN w:val="0"/>
        <w:adjustRightInd w:val="0"/>
        <w:spacing w:before="60"/>
        <w:ind w:left="720" w:firstLine="72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>[enter text here]</w:t>
      </w:r>
    </w:p>
    <w:p w14:paraId="02468E69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Arial"/>
          <w:sz w:val="20"/>
          <w:szCs w:val="20"/>
        </w:rPr>
      </w:pPr>
    </w:p>
    <w:p w14:paraId="67D20B17" w14:textId="1F82BBC2" w:rsidR="00984AAD" w:rsidRPr="00F20CEA" w:rsidRDefault="00786E1D">
      <w:pPr>
        <w:widowControl w:val="0"/>
        <w:numPr>
          <w:ilvl w:val="0"/>
          <w:numId w:val="3"/>
        </w:numPr>
        <w:tabs>
          <w:tab w:val="left" w:pos="2880"/>
          <w:tab w:val="left" w:pos="3240"/>
          <w:tab w:val="left" w:pos="4680"/>
          <w:tab w:val="left" w:pos="4950"/>
          <w:tab w:val="left" w:pos="6030"/>
          <w:tab w:val="left" w:pos="6480"/>
        </w:tabs>
        <w:autoSpaceDE w:val="0"/>
        <w:autoSpaceDN w:val="0"/>
        <w:adjustRightInd w:val="0"/>
        <w:rPr>
          <w:rFonts w:ascii="Lato" w:hAnsi="Lato" w:cs="Arial"/>
          <w:sz w:val="20"/>
          <w:szCs w:val="20"/>
        </w:rPr>
      </w:pPr>
      <w:r w:rsidRPr="00F20CEA">
        <w:rPr>
          <w:rFonts w:ascii="Lato" w:hAnsi="Lato" w:cs="Arial"/>
          <w:sz w:val="20"/>
          <w:szCs w:val="20"/>
        </w:rPr>
        <w:t xml:space="preserve">Congregation type:  </w:t>
      </w:r>
      <w:proofErr w:type="gramStart"/>
      <w:r w:rsidRPr="00F20CEA">
        <w:rPr>
          <w:rFonts w:ascii="Lato" w:hAnsi="Lato" w:cs="Arial"/>
          <w:sz w:val="20"/>
          <w:szCs w:val="20"/>
        </w:rPr>
        <w:tab/>
        <w:t xml:space="preserve">  </w:t>
      </w:r>
      <w:r w:rsidRPr="00F20CEA">
        <w:rPr>
          <w:rFonts w:ascii="Lato" w:hAnsi="Lato" w:cs="Arial"/>
          <w:sz w:val="20"/>
          <w:szCs w:val="20"/>
        </w:rPr>
        <w:tab/>
      </w:r>
      <w:proofErr w:type="gramEnd"/>
      <w:r w:rsidRPr="00F20CEA">
        <w:rPr>
          <w:rFonts w:ascii="Lato" w:hAnsi="Lato" w:cs="Arial"/>
          <w:sz w:val="20"/>
          <w:szCs w:val="20"/>
        </w:rPr>
        <w:t>Established</w:t>
      </w:r>
      <w:r w:rsidRPr="00F20CEA">
        <w:rPr>
          <w:rFonts w:ascii="Lato" w:hAnsi="Lato" w:cs="Arial"/>
          <w:sz w:val="20"/>
          <w:szCs w:val="20"/>
        </w:rPr>
        <w:tab/>
        <w:t xml:space="preserve">  </w:t>
      </w:r>
      <w:r w:rsidRPr="00F20CEA">
        <w:rPr>
          <w:rFonts w:ascii="Lato" w:hAnsi="Lato" w:cs="Arial"/>
          <w:sz w:val="20"/>
          <w:szCs w:val="20"/>
        </w:rPr>
        <w:tab/>
        <w:t>Mission</w:t>
      </w:r>
      <w:r w:rsidRPr="00F20CEA">
        <w:rPr>
          <w:rFonts w:ascii="Lato" w:hAnsi="Lato" w:cs="Arial"/>
          <w:sz w:val="20"/>
          <w:szCs w:val="20"/>
        </w:rPr>
        <w:tab/>
        <w:t xml:space="preserve">  </w:t>
      </w:r>
      <w:r w:rsidRPr="00F20CEA">
        <w:rPr>
          <w:rFonts w:ascii="Lato" w:hAnsi="Lato" w:cs="Arial"/>
          <w:sz w:val="20"/>
          <w:szCs w:val="20"/>
        </w:rPr>
        <w:tab/>
        <w:t>Redevelopment</w:t>
      </w:r>
    </w:p>
    <w:p w14:paraId="00004D00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Arial"/>
          <w:sz w:val="20"/>
          <w:szCs w:val="20"/>
        </w:rPr>
      </w:pPr>
    </w:p>
    <w:p w14:paraId="2696A2BD" w14:textId="74F6534C" w:rsidR="00984AAD" w:rsidRPr="00F20CEA" w:rsidRDefault="00786E1D">
      <w:pPr>
        <w:widowControl w:val="0"/>
        <w:numPr>
          <w:ilvl w:val="0"/>
          <w:numId w:val="4"/>
        </w:numPr>
        <w:tabs>
          <w:tab w:val="left" w:pos="2880"/>
          <w:tab w:val="left" w:pos="3240"/>
          <w:tab w:val="left" w:pos="4230"/>
          <w:tab w:val="left" w:pos="4590"/>
          <w:tab w:val="left" w:pos="5760"/>
          <w:tab w:val="left" w:pos="6120"/>
        </w:tabs>
        <w:autoSpaceDE w:val="0"/>
        <w:autoSpaceDN w:val="0"/>
        <w:adjustRightInd w:val="0"/>
        <w:rPr>
          <w:rFonts w:ascii="Lato" w:hAnsi="Lato" w:cs="Arial"/>
          <w:sz w:val="20"/>
          <w:szCs w:val="20"/>
        </w:rPr>
      </w:pPr>
      <w:r w:rsidRPr="00F20CEA">
        <w:rPr>
          <w:rFonts w:ascii="Lato" w:hAnsi="Lato" w:cs="Arial"/>
          <w:sz w:val="20"/>
          <w:szCs w:val="20"/>
        </w:rPr>
        <w:t xml:space="preserve">Congregation size: </w:t>
      </w:r>
      <w:proofErr w:type="gramStart"/>
      <w:r w:rsidRPr="00F20CEA">
        <w:rPr>
          <w:rFonts w:ascii="Lato" w:hAnsi="Lato" w:cs="Arial"/>
          <w:sz w:val="20"/>
          <w:szCs w:val="20"/>
        </w:rPr>
        <w:tab/>
        <w:t xml:space="preserve">  </w:t>
      </w:r>
      <w:r w:rsidRPr="00F20CEA">
        <w:rPr>
          <w:rFonts w:ascii="Lato" w:hAnsi="Lato" w:cs="Arial"/>
          <w:sz w:val="20"/>
          <w:szCs w:val="20"/>
        </w:rPr>
        <w:tab/>
      </w:r>
      <w:proofErr w:type="gramEnd"/>
      <w:r w:rsidRPr="00F20CEA">
        <w:rPr>
          <w:rFonts w:ascii="Lato" w:hAnsi="Lato" w:cs="Arial"/>
          <w:sz w:val="20"/>
          <w:szCs w:val="20"/>
        </w:rPr>
        <w:t>Small</w:t>
      </w:r>
      <w:r w:rsidRPr="00F20CEA">
        <w:rPr>
          <w:rFonts w:ascii="Lato" w:hAnsi="Lato" w:cs="Arial"/>
          <w:sz w:val="20"/>
          <w:szCs w:val="20"/>
        </w:rPr>
        <w:tab/>
        <w:t xml:space="preserve">  </w:t>
      </w:r>
      <w:r w:rsidRPr="00F20CEA">
        <w:rPr>
          <w:rFonts w:ascii="Lato" w:hAnsi="Lato" w:cs="Arial"/>
          <w:sz w:val="20"/>
          <w:szCs w:val="20"/>
        </w:rPr>
        <w:tab/>
        <w:t>Mid-size</w:t>
      </w:r>
      <w:r w:rsidRPr="00F20CEA">
        <w:rPr>
          <w:rFonts w:ascii="Lato" w:hAnsi="Lato" w:cs="Arial"/>
          <w:sz w:val="20"/>
          <w:szCs w:val="20"/>
        </w:rPr>
        <w:tab/>
        <w:t xml:space="preserve">   </w:t>
      </w:r>
      <w:r w:rsidRPr="00F20CEA">
        <w:rPr>
          <w:rFonts w:ascii="Lato" w:hAnsi="Lato" w:cs="Arial"/>
          <w:sz w:val="20"/>
          <w:szCs w:val="20"/>
        </w:rPr>
        <w:tab/>
        <w:t>Larger</w:t>
      </w:r>
    </w:p>
    <w:p w14:paraId="7BEDE6CD" w14:textId="77777777" w:rsidR="00984AAD" w:rsidRPr="00F20CEA" w:rsidRDefault="00984AAD">
      <w:pPr>
        <w:widowControl w:val="0"/>
        <w:tabs>
          <w:tab w:val="left" w:pos="2880"/>
          <w:tab w:val="left" w:pos="3240"/>
          <w:tab w:val="left" w:pos="4230"/>
          <w:tab w:val="left" w:pos="4590"/>
          <w:tab w:val="left" w:pos="6030"/>
          <w:tab w:val="left" w:pos="6480"/>
        </w:tabs>
        <w:autoSpaceDE w:val="0"/>
        <w:autoSpaceDN w:val="0"/>
        <w:adjustRightInd w:val="0"/>
        <w:rPr>
          <w:rFonts w:ascii="Lato" w:hAnsi="Lato" w:cs="Arial"/>
          <w:sz w:val="20"/>
          <w:szCs w:val="20"/>
        </w:rPr>
      </w:pPr>
    </w:p>
    <w:p w14:paraId="70BC52A9" w14:textId="308D521F" w:rsidR="00984AAD" w:rsidRPr="00F20CEA" w:rsidRDefault="00786E1D">
      <w:pPr>
        <w:widowControl w:val="0"/>
        <w:numPr>
          <w:ilvl w:val="0"/>
          <w:numId w:val="5"/>
        </w:numPr>
        <w:tabs>
          <w:tab w:val="left" w:pos="2520"/>
          <w:tab w:val="left" w:pos="3060"/>
          <w:tab w:val="left" w:pos="4860"/>
          <w:tab w:val="left" w:pos="5220"/>
          <w:tab w:val="left" w:pos="6570"/>
          <w:tab w:val="left" w:pos="7020"/>
          <w:tab w:val="left" w:pos="8280"/>
          <w:tab w:val="left" w:pos="8640"/>
        </w:tabs>
        <w:autoSpaceDE w:val="0"/>
        <w:autoSpaceDN w:val="0"/>
        <w:adjustRightInd w:val="0"/>
        <w:rPr>
          <w:rFonts w:ascii="Lato" w:hAnsi="Lato" w:cs="Arial"/>
          <w:sz w:val="20"/>
          <w:szCs w:val="20"/>
        </w:rPr>
      </w:pPr>
      <w:r w:rsidRPr="00F20CEA">
        <w:rPr>
          <w:rFonts w:ascii="Lato" w:hAnsi="Lato" w:cs="Arial"/>
          <w:sz w:val="20"/>
          <w:szCs w:val="20"/>
        </w:rPr>
        <w:t xml:space="preserve">Community size: </w:t>
      </w:r>
      <w:proofErr w:type="gramStart"/>
      <w:r w:rsidRPr="00F20CEA">
        <w:rPr>
          <w:rFonts w:ascii="Lato" w:hAnsi="Lato" w:cs="Arial"/>
          <w:sz w:val="20"/>
          <w:szCs w:val="20"/>
        </w:rPr>
        <w:tab/>
        <w:t xml:space="preserve">  </w:t>
      </w:r>
      <w:r w:rsidRPr="00F20CEA">
        <w:rPr>
          <w:rFonts w:ascii="Lato" w:hAnsi="Lato" w:cs="Arial"/>
          <w:sz w:val="20"/>
          <w:szCs w:val="20"/>
        </w:rPr>
        <w:tab/>
      </w:r>
      <w:proofErr w:type="gramEnd"/>
      <w:r w:rsidRPr="00F20CEA">
        <w:rPr>
          <w:rFonts w:ascii="Lato" w:hAnsi="Lato" w:cs="Arial"/>
          <w:sz w:val="20"/>
          <w:szCs w:val="20"/>
        </w:rPr>
        <w:t>Rural/Farming</w:t>
      </w:r>
      <w:r w:rsidRPr="00F20CEA">
        <w:rPr>
          <w:rFonts w:ascii="Lato" w:hAnsi="Lato" w:cs="Arial"/>
          <w:sz w:val="20"/>
          <w:szCs w:val="20"/>
        </w:rPr>
        <w:tab/>
        <w:t xml:space="preserve">  </w:t>
      </w:r>
      <w:r w:rsidRPr="00F20CEA">
        <w:rPr>
          <w:rFonts w:ascii="Lato" w:hAnsi="Lato" w:cs="Arial"/>
          <w:sz w:val="20"/>
          <w:szCs w:val="20"/>
        </w:rPr>
        <w:tab/>
        <w:t>Small town</w:t>
      </w:r>
      <w:r w:rsidRPr="00F20CEA">
        <w:rPr>
          <w:rFonts w:ascii="Lato" w:hAnsi="Lato" w:cs="Arial"/>
          <w:sz w:val="20"/>
          <w:szCs w:val="20"/>
        </w:rPr>
        <w:tab/>
        <w:t xml:space="preserve">  </w:t>
      </w:r>
      <w:r w:rsidRPr="00F20CEA">
        <w:rPr>
          <w:rFonts w:ascii="Lato" w:hAnsi="Lato" w:cs="Arial"/>
          <w:sz w:val="20"/>
          <w:szCs w:val="20"/>
        </w:rPr>
        <w:tab/>
        <w:t>Suburban</w:t>
      </w:r>
      <w:r w:rsidRPr="00F20CEA">
        <w:rPr>
          <w:rFonts w:ascii="Lato" w:hAnsi="Lato" w:cs="Arial"/>
          <w:sz w:val="20"/>
          <w:szCs w:val="20"/>
        </w:rPr>
        <w:tab/>
        <w:t xml:space="preserve">  </w:t>
      </w:r>
      <w:r w:rsidRPr="00F20CEA">
        <w:rPr>
          <w:rFonts w:ascii="Lato" w:hAnsi="Lato" w:cs="Arial"/>
          <w:sz w:val="20"/>
          <w:szCs w:val="20"/>
        </w:rPr>
        <w:tab/>
        <w:t>Urban</w:t>
      </w:r>
    </w:p>
    <w:p w14:paraId="03BC17E8" w14:textId="77777777" w:rsidR="00984AAD" w:rsidRPr="00F20CEA" w:rsidRDefault="00984AAD">
      <w:pPr>
        <w:widowControl w:val="0"/>
        <w:tabs>
          <w:tab w:val="left" w:pos="2880"/>
          <w:tab w:val="left" w:pos="3240"/>
          <w:tab w:val="left" w:pos="4680"/>
          <w:tab w:val="left" w:pos="4950"/>
          <w:tab w:val="left" w:pos="6030"/>
          <w:tab w:val="left" w:pos="6480"/>
        </w:tabs>
        <w:autoSpaceDE w:val="0"/>
        <w:autoSpaceDN w:val="0"/>
        <w:adjustRightInd w:val="0"/>
        <w:rPr>
          <w:rFonts w:ascii="Lato" w:hAnsi="Lato" w:cs="Arial"/>
          <w:sz w:val="20"/>
          <w:szCs w:val="20"/>
        </w:rPr>
      </w:pPr>
    </w:p>
    <w:p w14:paraId="61EDD228" w14:textId="273ED03D" w:rsidR="00984AAD" w:rsidRPr="00F20CEA" w:rsidRDefault="00786E1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Arial"/>
          <w:sz w:val="20"/>
          <w:szCs w:val="20"/>
        </w:rPr>
        <w:t>Other concerns</w:t>
      </w:r>
      <w:proofErr w:type="gramStart"/>
      <w:r w:rsidRPr="00F20CEA">
        <w:rPr>
          <w:rFonts w:ascii="Lato" w:hAnsi="Lato" w:cs="Arial"/>
          <w:sz w:val="20"/>
          <w:szCs w:val="20"/>
        </w:rPr>
        <w:t xml:space="preserve">:  </w:t>
      </w:r>
      <w:r w:rsidRPr="00F20CEA">
        <w:rPr>
          <w:rFonts w:ascii="Lato" w:hAnsi="Lato" w:cs="Times New Roman"/>
          <w:sz w:val="20"/>
          <w:szCs w:val="20"/>
        </w:rPr>
        <w:t>[</w:t>
      </w:r>
      <w:proofErr w:type="gramEnd"/>
      <w:r w:rsidRPr="00F20CEA">
        <w:rPr>
          <w:rFonts w:ascii="Lato" w:hAnsi="Lato" w:cs="Times New Roman"/>
          <w:sz w:val="20"/>
          <w:szCs w:val="20"/>
        </w:rPr>
        <w:t>enter text here]</w:t>
      </w:r>
    </w:p>
    <w:p w14:paraId="7BA42F2E" w14:textId="77777777" w:rsidR="00984AAD" w:rsidRPr="00F20CEA" w:rsidRDefault="00984AAD">
      <w:pPr>
        <w:widowControl w:val="0"/>
        <w:autoSpaceDE w:val="0"/>
        <w:autoSpaceDN w:val="0"/>
        <w:adjustRightInd w:val="0"/>
        <w:spacing w:line="276" w:lineRule="auto"/>
        <w:rPr>
          <w:rFonts w:ascii="Lato" w:hAnsi="Lato" w:cs="Arial"/>
          <w:sz w:val="20"/>
          <w:szCs w:val="20"/>
        </w:rPr>
      </w:pPr>
    </w:p>
    <w:p w14:paraId="64B2F211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3FFD67D8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Current annual compensation:</w:t>
      </w:r>
      <w:r w:rsidRPr="00F20CEA">
        <w:rPr>
          <w:rFonts w:ascii="Lato" w:hAnsi="Lato" w:cs="Times New Roman"/>
          <w:sz w:val="20"/>
          <w:szCs w:val="20"/>
        </w:rPr>
        <w:t xml:space="preserve">  </w:t>
      </w:r>
    </w:p>
    <w:p w14:paraId="778591FF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5A3EDD3E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>Desired compensation for another call:</w:t>
      </w:r>
      <w:r w:rsidRPr="00F20CEA">
        <w:rPr>
          <w:rFonts w:ascii="Lato" w:hAnsi="Lato" w:cs="Times New Roman"/>
          <w:sz w:val="20"/>
          <w:szCs w:val="20"/>
        </w:rPr>
        <w:t xml:space="preserve">  </w:t>
      </w:r>
    </w:p>
    <w:p w14:paraId="38BA8C3C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67A2A52C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4477469F" w14:textId="77777777" w:rsidR="00786E1D" w:rsidRPr="00F20CEA" w:rsidRDefault="00786E1D">
      <w:pPr>
        <w:widowControl w:val="0"/>
        <w:autoSpaceDE w:val="0"/>
        <w:autoSpaceDN w:val="0"/>
        <w:adjustRightInd w:val="0"/>
        <w:jc w:val="center"/>
        <w:rPr>
          <w:rFonts w:ascii="Lato" w:hAnsi="Lato" w:cs="Arial"/>
          <w:b/>
          <w:bCs/>
          <w:sz w:val="20"/>
          <w:szCs w:val="20"/>
          <w:u w:val="single"/>
        </w:rPr>
      </w:pPr>
    </w:p>
    <w:p w14:paraId="65A77ED8" w14:textId="089E8594" w:rsidR="00984AAD" w:rsidRPr="00F20CEA" w:rsidRDefault="00786E1D">
      <w:pPr>
        <w:widowControl w:val="0"/>
        <w:autoSpaceDE w:val="0"/>
        <w:autoSpaceDN w:val="0"/>
        <w:adjustRightInd w:val="0"/>
        <w:jc w:val="center"/>
        <w:rPr>
          <w:rFonts w:ascii="Lato" w:hAnsi="Lato" w:cs="Arial"/>
          <w:b/>
          <w:bCs/>
          <w:sz w:val="20"/>
          <w:szCs w:val="20"/>
          <w:u w:val="single"/>
        </w:rPr>
      </w:pPr>
      <w:r w:rsidRPr="00F20CEA">
        <w:rPr>
          <w:rFonts w:ascii="Lato" w:hAnsi="Lato" w:cs="Arial"/>
          <w:b/>
          <w:bCs/>
          <w:sz w:val="20"/>
          <w:szCs w:val="20"/>
          <w:u w:val="single"/>
        </w:rPr>
        <w:t>Disclosures</w:t>
      </w:r>
    </w:p>
    <w:p w14:paraId="65BA19F4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 xml:space="preserve">[Type an </w:t>
      </w:r>
      <w:r w:rsidRPr="00F20CEA">
        <w:rPr>
          <w:rFonts w:ascii="Lato" w:hAnsi="Lato" w:cs="Times New Roman"/>
          <w:b/>
          <w:bCs/>
          <w:sz w:val="20"/>
          <w:szCs w:val="20"/>
        </w:rPr>
        <w:t>X</w:t>
      </w:r>
      <w:r w:rsidRPr="00F20CEA">
        <w:rPr>
          <w:rFonts w:ascii="Lato" w:hAnsi="Lato" w:cs="Times New Roman"/>
          <w:sz w:val="20"/>
          <w:szCs w:val="20"/>
        </w:rPr>
        <w:t xml:space="preserve"> by the appropriate response]</w:t>
      </w:r>
    </w:p>
    <w:p w14:paraId="2F829EA7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410D2D8E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sz w:val="20"/>
          <w:szCs w:val="20"/>
        </w:rPr>
      </w:pPr>
      <w:r w:rsidRPr="00F20CEA">
        <w:rPr>
          <w:rFonts w:ascii="Lato" w:hAnsi="Lato" w:cs="Arial"/>
          <w:sz w:val="20"/>
          <w:szCs w:val="20"/>
        </w:rPr>
        <w:t>A.  Have you ever engaged in, been accused of, charged with, or convicted of illegal conduct or a crime, including conduct resulting in suspension or revocation of your driver’s license?</w:t>
      </w:r>
      <w:r w:rsidRPr="00F20CEA">
        <w:rPr>
          <w:rFonts w:ascii="Lato" w:hAnsi="Lato" w:cs="Arial"/>
          <w:sz w:val="20"/>
          <w:szCs w:val="20"/>
        </w:rPr>
        <w:tab/>
      </w:r>
    </w:p>
    <w:p w14:paraId="319985F7" w14:textId="117AB765" w:rsidR="00984AAD" w:rsidRPr="00F20CEA" w:rsidRDefault="00786E1D">
      <w:pPr>
        <w:widowControl w:val="0"/>
        <w:tabs>
          <w:tab w:val="left" w:pos="72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360"/>
        <w:rPr>
          <w:rFonts w:ascii="Lato" w:hAnsi="Lato" w:cs="Arial"/>
          <w:b/>
          <w:bCs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 xml:space="preserve">  </w:t>
      </w:r>
      <w:r w:rsidRPr="00F20CEA">
        <w:rPr>
          <w:rFonts w:ascii="Lato" w:hAnsi="Lato" w:cs="Arial"/>
          <w:b/>
          <w:bCs/>
          <w:sz w:val="20"/>
          <w:szCs w:val="20"/>
        </w:rPr>
        <w:tab/>
        <w:t>Yes</w:t>
      </w:r>
      <w:r w:rsidR="003001FE">
        <w:rPr>
          <w:rFonts w:ascii="Lato" w:hAnsi="Lato" w:cs="Arial"/>
          <w:b/>
          <w:bCs/>
          <w:sz w:val="20"/>
          <w:szCs w:val="20"/>
        </w:rPr>
        <w:tab/>
      </w:r>
      <w:r w:rsidRPr="00F20CEA">
        <w:rPr>
          <w:rFonts w:ascii="Lato" w:hAnsi="Lato" w:cs="Arial"/>
          <w:b/>
          <w:bCs/>
          <w:sz w:val="20"/>
          <w:szCs w:val="20"/>
        </w:rPr>
        <w:t>No</w:t>
      </w:r>
    </w:p>
    <w:p w14:paraId="69B5255A" w14:textId="77777777" w:rsidR="00984AAD" w:rsidRPr="00F20CEA" w:rsidRDefault="00984AAD">
      <w:pPr>
        <w:widowControl w:val="0"/>
        <w:autoSpaceDE w:val="0"/>
        <w:autoSpaceDN w:val="0"/>
        <w:adjustRightInd w:val="0"/>
        <w:spacing w:before="60"/>
        <w:rPr>
          <w:rFonts w:ascii="Lato" w:hAnsi="Lato" w:cs="Times New Roman"/>
          <w:sz w:val="20"/>
          <w:szCs w:val="20"/>
        </w:rPr>
      </w:pPr>
    </w:p>
    <w:p w14:paraId="6566D89E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sz w:val="20"/>
          <w:szCs w:val="20"/>
        </w:rPr>
      </w:pPr>
      <w:r w:rsidRPr="00F20CEA">
        <w:rPr>
          <w:rFonts w:ascii="Lato" w:hAnsi="Lato" w:cs="Arial"/>
          <w:sz w:val="20"/>
          <w:szCs w:val="20"/>
        </w:rPr>
        <w:t>B.  Do you have an addictive behavior, including a history of drug, alcohol, or pornographic addictions that might interfere with your ability to serve or continue service as a pastor?</w:t>
      </w:r>
      <w:r w:rsidRPr="00F20CEA">
        <w:rPr>
          <w:rFonts w:ascii="Lato" w:hAnsi="Lato" w:cs="Arial"/>
          <w:sz w:val="20"/>
          <w:szCs w:val="20"/>
        </w:rPr>
        <w:tab/>
      </w:r>
    </w:p>
    <w:p w14:paraId="359106F5" w14:textId="750366C7" w:rsidR="00984AAD" w:rsidRPr="00F20CEA" w:rsidRDefault="00786E1D">
      <w:pPr>
        <w:widowControl w:val="0"/>
        <w:tabs>
          <w:tab w:val="left" w:pos="72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360"/>
        <w:rPr>
          <w:rFonts w:ascii="Lato" w:hAnsi="Lato" w:cs="Arial"/>
          <w:b/>
          <w:bCs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 xml:space="preserve">  </w:t>
      </w:r>
      <w:r w:rsidRPr="00F20CEA">
        <w:rPr>
          <w:rFonts w:ascii="Lato" w:hAnsi="Lato" w:cs="Arial"/>
          <w:b/>
          <w:bCs/>
          <w:sz w:val="20"/>
          <w:szCs w:val="20"/>
        </w:rPr>
        <w:tab/>
        <w:t>Yes</w:t>
      </w:r>
      <w:r w:rsidR="003001FE">
        <w:rPr>
          <w:rFonts w:ascii="Lato" w:hAnsi="Lato" w:cs="Arial"/>
          <w:b/>
          <w:bCs/>
          <w:sz w:val="20"/>
          <w:szCs w:val="20"/>
        </w:rPr>
        <w:tab/>
      </w:r>
      <w:r w:rsidRPr="00F20CEA">
        <w:rPr>
          <w:rFonts w:ascii="Lato" w:hAnsi="Lato" w:cs="Arial"/>
          <w:b/>
          <w:bCs/>
          <w:sz w:val="20"/>
          <w:szCs w:val="20"/>
        </w:rPr>
        <w:t>No</w:t>
      </w:r>
    </w:p>
    <w:p w14:paraId="17C4AB84" w14:textId="77777777" w:rsidR="00984AAD" w:rsidRPr="00F20CEA" w:rsidRDefault="00984AAD">
      <w:pPr>
        <w:widowControl w:val="0"/>
        <w:autoSpaceDE w:val="0"/>
        <w:autoSpaceDN w:val="0"/>
        <w:adjustRightInd w:val="0"/>
        <w:spacing w:before="60"/>
        <w:rPr>
          <w:rFonts w:ascii="Lato" w:hAnsi="Lato" w:cs="Times New Roman"/>
          <w:sz w:val="20"/>
          <w:szCs w:val="20"/>
        </w:rPr>
      </w:pPr>
    </w:p>
    <w:p w14:paraId="6EF49781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sz w:val="20"/>
          <w:szCs w:val="20"/>
        </w:rPr>
      </w:pPr>
      <w:r w:rsidRPr="00F20CEA">
        <w:rPr>
          <w:rFonts w:ascii="Lato" w:hAnsi="Lato" w:cs="Arial"/>
          <w:sz w:val="20"/>
          <w:szCs w:val="20"/>
        </w:rPr>
        <w:t xml:space="preserve">C.  Have you ever engaged in, been accused of, investigated for, sued, or charged with sexual misconduct, sexual harassment, substance abuse, child or spousal neglect or abuse, or financial improprieties? </w:t>
      </w:r>
    </w:p>
    <w:p w14:paraId="386524AD" w14:textId="4DFBFAAD" w:rsidR="00984AAD" w:rsidRPr="00F20CEA" w:rsidRDefault="00786E1D">
      <w:pPr>
        <w:widowControl w:val="0"/>
        <w:tabs>
          <w:tab w:val="left" w:pos="72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360"/>
        <w:rPr>
          <w:rFonts w:ascii="Lato" w:hAnsi="Lato" w:cs="Arial"/>
          <w:b/>
          <w:bCs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lastRenderedPageBreak/>
        <w:t xml:space="preserve">  </w:t>
      </w:r>
      <w:r w:rsidRPr="00F20CEA">
        <w:rPr>
          <w:rFonts w:ascii="Lato" w:hAnsi="Lato" w:cs="Arial"/>
          <w:b/>
          <w:bCs/>
          <w:sz w:val="20"/>
          <w:szCs w:val="20"/>
        </w:rPr>
        <w:tab/>
        <w:t>Yes</w:t>
      </w:r>
      <w:r w:rsidR="003001FE">
        <w:rPr>
          <w:rFonts w:ascii="Lato" w:hAnsi="Lato" w:cs="Arial"/>
          <w:b/>
          <w:bCs/>
          <w:sz w:val="20"/>
          <w:szCs w:val="20"/>
        </w:rPr>
        <w:tab/>
      </w:r>
      <w:r w:rsidRPr="00F20CEA">
        <w:rPr>
          <w:rFonts w:ascii="Lato" w:hAnsi="Lato" w:cs="Arial"/>
          <w:b/>
          <w:bCs/>
          <w:sz w:val="20"/>
          <w:szCs w:val="20"/>
        </w:rPr>
        <w:t>No</w:t>
      </w:r>
    </w:p>
    <w:p w14:paraId="1B3CE195" w14:textId="77777777" w:rsidR="00984AAD" w:rsidRPr="00F20CEA" w:rsidRDefault="00984AAD">
      <w:pPr>
        <w:widowControl w:val="0"/>
        <w:autoSpaceDE w:val="0"/>
        <w:autoSpaceDN w:val="0"/>
        <w:adjustRightInd w:val="0"/>
        <w:spacing w:before="60"/>
        <w:rPr>
          <w:rFonts w:ascii="Lato" w:hAnsi="Lato" w:cs="Times New Roman"/>
          <w:sz w:val="20"/>
          <w:szCs w:val="20"/>
        </w:rPr>
      </w:pPr>
    </w:p>
    <w:p w14:paraId="09A6D7B7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sz w:val="20"/>
          <w:szCs w:val="20"/>
        </w:rPr>
      </w:pPr>
      <w:r w:rsidRPr="00F20CEA">
        <w:rPr>
          <w:rFonts w:ascii="Lato" w:hAnsi="Lato" w:cs="Arial"/>
          <w:sz w:val="20"/>
          <w:szCs w:val="20"/>
        </w:rPr>
        <w:t>D.  While in candidacy and/or in ministry have you ever engaged in, been accused of, investigated for, charged with, or disciplined for any conduct proscribed in the NALC’s “Standards for Pastoral Ministry”?</w:t>
      </w:r>
    </w:p>
    <w:p w14:paraId="60AE3F00" w14:textId="05156691" w:rsidR="00984AAD" w:rsidRPr="00F20CEA" w:rsidRDefault="00786E1D">
      <w:pPr>
        <w:widowControl w:val="0"/>
        <w:tabs>
          <w:tab w:val="left" w:pos="72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360"/>
        <w:rPr>
          <w:rFonts w:ascii="Lato" w:hAnsi="Lato" w:cs="Arial"/>
          <w:b/>
          <w:bCs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 xml:space="preserve">  </w:t>
      </w:r>
      <w:r w:rsidRPr="00F20CEA">
        <w:rPr>
          <w:rFonts w:ascii="Lato" w:hAnsi="Lato" w:cs="Arial"/>
          <w:b/>
          <w:bCs/>
          <w:sz w:val="20"/>
          <w:szCs w:val="20"/>
        </w:rPr>
        <w:tab/>
        <w:t>Yes</w:t>
      </w:r>
      <w:r w:rsidR="003001FE">
        <w:rPr>
          <w:rFonts w:ascii="Lato" w:hAnsi="Lato" w:cs="Arial"/>
          <w:b/>
          <w:bCs/>
          <w:sz w:val="20"/>
          <w:szCs w:val="20"/>
        </w:rPr>
        <w:tab/>
      </w:r>
      <w:r w:rsidRPr="00F20CEA">
        <w:rPr>
          <w:rFonts w:ascii="Lato" w:hAnsi="Lato" w:cs="Arial"/>
          <w:b/>
          <w:bCs/>
          <w:sz w:val="20"/>
          <w:szCs w:val="20"/>
        </w:rPr>
        <w:t>No</w:t>
      </w:r>
    </w:p>
    <w:p w14:paraId="17B3D3B2" w14:textId="77777777" w:rsidR="00984AAD" w:rsidRPr="00F20CEA" w:rsidRDefault="00984AAD">
      <w:pPr>
        <w:widowControl w:val="0"/>
        <w:autoSpaceDE w:val="0"/>
        <w:autoSpaceDN w:val="0"/>
        <w:adjustRightInd w:val="0"/>
        <w:spacing w:before="60"/>
        <w:rPr>
          <w:rFonts w:ascii="Lato" w:hAnsi="Lato" w:cs="Times New Roman"/>
          <w:sz w:val="20"/>
          <w:szCs w:val="20"/>
        </w:rPr>
      </w:pPr>
    </w:p>
    <w:p w14:paraId="68CD0E55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sz w:val="20"/>
          <w:szCs w:val="20"/>
        </w:rPr>
      </w:pPr>
      <w:r w:rsidRPr="00F20CEA">
        <w:rPr>
          <w:rFonts w:ascii="Lato" w:hAnsi="Lato" w:cs="Arial"/>
          <w:sz w:val="20"/>
          <w:szCs w:val="20"/>
        </w:rPr>
        <w:t xml:space="preserve">E.  Have you ever engaged in any behavior or been involved in any situations that, if they became known to the church, might seriously damage your ability to continue in ministry? </w:t>
      </w:r>
    </w:p>
    <w:p w14:paraId="1DABB556" w14:textId="764E9DFC" w:rsidR="00984AAD" w:rsidRPr="00F20CEA" w:rsidRDefault="00786E1D">
      <w:pPr>
        <w:widowControl w:val="0"/>
        <w:tabs>
          <w:tab w:val="left" w:pos="72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360"/>
        <w:rPr>
          <w:rFonts w:ascii="Lato" w:hAnsi="Lato" w:cs="Arial"/>
          <w:b/>
          <w:bCs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 xml:space="preserve">  </w:t>
      </w:r>
      <w:r w:rsidRPr="00F20CEA">
        <w:rPr>
          <w:rFonts w:ascii="Lato" w:hAnsi="Lato" w:cs="Arial"/>
          <w:b/>
          <w:bCs/>
          <w:sz w:val="20"/>
          <w:szCs w:val="20"/>
        </w:rPr>
        <w:tab/>
        <w:t>Yes</w:t>
      </w:r>
      <w:r w:rsidR="003001FE">
        <w:rPr>
          <w:rFonts w:ascii="Lato" w:hAnsi="Lato" w:cs="Arial"/>
          <w:b/>
          <w:bCs/>
          <w:sz w:val="20"/>
          <w:szCs w:val="20"/>
        </w:rPr>
        <w:tab/>
      </w:r>
      <w:r w:rsidRPr="00F20CEA">
        <w:rPr>
          <w:rFonts w:ascii="Lato" w:hAnsi="Lato" w:cs="Arial"/>
          <w:b/>
          <w:bCs/>
          <w:sz w:val="20"/>
          <w:szCs w:val="20"/>
        </w:rPr>
        <w:t>No</w:t>
      </w:r>
    </w:p>
    <w:p w14:paraId="5F5871A4" w14:textId="77777777" w:rsidR="00984AAD" w:rsidRPr="00F20CEA" w:rsidRDefault="00984AAD">
      <w:pPr>
        <w:widowControl w:val="0"/>
        <w:autoSpaceDE w:val="0"/>
        <w:autoSpaceDN w:val="0"/>
        <w:adjustRightInd w:val="0"/>
        <w:spacing w:before="60"/>
        <w:rPr>
          <w:rFonts w:ascii="Lato" w:hAnsi="Lato" w:cs="Times New Roman"/>
          <w:sz w:val="20"/>
          <w:szCs w:val="20"/>
        </w:rPr>
      </w:pPr>
    </w:p>
    <w:p w14:paraId="5F0C92C4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Times New Roman"/>
          <w:i/>
          <w:iCs/>
          <w:sz w:val="20"/>
          <w:szCs w:val="20"/>
        </w:rPr>
      </w:pPr>
      <w:r w:rsidRPr="00F20CEA">
        <w:rPr>
          <w:rFonts w:ascii="Lato" w:hAnsi="Lato" w:cs="Times New Roman"/>
          <w:i/>
          <w:iCs/>
          <w:sz w:val="20"/>
          <w:szCs w:val="20"/>
        </w:rPr>
        <w:t>Provide a separate explanation or clarification of any items answered “Yes” above.</w:t>
      </w:r>
    </w:p>
    <w:p w14:paraId="00676284" w14:textId="77777777" w:rsidR="00984AAD" w:rsidRPr="00F20CEA" w:rsidRDefault="00984AAD">
      <w:pPr>
        <w:widowControl w:val="0"/>
        <w:autoSpaceDE w:val="0"/>
        <w:autoSpaceDN w:val="0"/>
        <w:adjustRightInd w:val="0"/>
        <w:spacing w:before="60"/>
        <w:rPr>
          <w:rFonts w:ascii="Lato" w:hAnsi="Lato" w:cs="Times New Roman"/>
          <w:sz w:val="20"/>
          <w:szCs w:val="20"/>
        </w:rPr>
      </w:pPr>
    </w:p>
    <w:p w14:paraId="193B185B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sz w:val="20"/>
          <w:szCs w:val="20"/>
        </w:rPr>
      </w:pPr>
      <w:r w:rsidRPr="00F20CEA">
        <w:rPr>
          <w:rFonts w:ascii="Lato" w:hAnsi="Lato" w:cs="Arial"/>
          <w:sz w:val="20"/>
          <w:szCs w:val="20"/>
        </w:rPr>
        <w:t>Are you living in accord with the NALC’s “Standards for Pastoral Ministry” and do you intend to continue to live in compliance?</w:t>
      </w:r>
    </w:p>
    <w:p w14:paraId="0B220998" w14:textId="14C763BE" w:rsidR="00984AAD" w:rsidRPr="00F20CEA" w:rsidRDefault="00786E1D">
      <w:pPr>
        <w:widowControl w:val="0"/>
        <w:tabs>
          <w:tab w:val="left" w:pos="720"/>
          <w:tab w:val="left" w:pos="2520"/>
          <w:tab w:val="left" w:pos="2880"/>
        </w:tabs>
        <w:autoSpaceDE w:val="0"/>
        <w:autoSpaceDN w:val="0"/>
        <w:adjustRightInd w:val="0"/>
        <w:spacing w:before="120"/>
        <w:ind w:left="360"/>
        <w:rPr>
          <w:rFonts w:ascii="Lato" w:hAnsi="Lato" w:cs="Arial"/>
          <w:b/>
          <w:bCs/>
          <w:sz w:val="20"/>
          <w:szCs w:val="20"/>
        </w:rPr>
      </w:pPr>
      <w:r w:rsidRPr="00F20CEA">
        <w:rPr>
          <w:rFonts w:ascii="Lato" w:hAnsi="Lato" w:cs="Arial"/>
          <w:b/>
          <w:bCs/>
          <w:sz w:val="20"/>
          <w:szCs w:val="20"/>
        </w:rPr>
        <w:t xml:space="preserve">  </w:t>
      </w:r>
      <w:r w:rsidRPr="00F20CEA">
        <w:rPr>
          <w:rFonts w:ascii="Lato" w:hAnsi="Lato" w:cs="Arial"/>
          <w:b/>
          <w:bCs/>
          <w:sz w:val="20"/>
          <w:szCs w:val="20"/>
        </w:rPr>
        <w:tab/>
        <w:t>Yes</w:t>
      </w:r>
      <w:r w:rsidR="003001FE">
        <w:rPr>
          <w:rFonts w:ascii="Lato" w:hAnsi="Lato" w:cs="Arial"/>
          <w:b/>
          <w:bCs/>
          <w:sz w:val="20"/>
          <w:szCs w:val="20"/>
        </w:rPr>
        <w:tab/>
      </w:r>
      <w:r w:rsidRPr="00F20CEA">
        <w:rPr>
          <w:rFonts w:ascii="Lato" w:hAnsi="Lato" w:cs="Arial"/>
          <w:b/>
          <w:bCs/>
          <w:sz w:val="20"/>
          <w:szCs w:val="20"/>
        </w:rPr>
        <w:t>No</w:t>
      </w:r>
    </w:p>
    <w:p w14:paraId="33D6C658" w14:textId="77777777" w:rsidR="00984AAD" w:rsidRPr="00F20CEA" w:rsidRDefault="00984AAD">
      <w:pPr>
        <w:widowControl w:val="0"/>
        <w:autoSpaceDE w:val="0"/>
        <w:autoSpaceDN w:val="0"/>
        <w:adjustRightInd w:val="0"/>
        <w:spacing w:before="60"/>
        <w:rPr>
          <w:rFonts w:ascii="Lato" w:hAnsi="Lato" w:cs="Times New Roman"/>
          <w:sz w:val="20"/>
          <w:szCs w:val="20"/>
        </w:rPr>
      </w:pPr>
    </w:p>
    <w:p w14:paraId="5183FDDC" w14:textId="77777777" w:rsidR="00984AAD" w:rsidRPr="00F20CEA" w:rsidRDefault="00984AAD">
      <w:pPr>
        <w:widowControl w:val="0"/>
        <w:autoSpaceDE w:val="0"/>
        <w:autoSpaceDN w:val="0"/>
        <w:adjustRightInd w:val="0"/>
        <w:jc w:val="center"/>
        <w:rPr>
          <w:rFonts w:ascii="Lato" w:hAnsi="Lato" w:cs="Times New Roman"/>
          <w:b/>
          <w:bCs/>
          <w:sz w:val="20"/>
          <w:szCs w:val="20"/>
        </w:rPr>
      </w:pPr>
    </w:p>
    <w:p w14:paraId="4FAEAF72" w14:textId="77777777" w:rsidR="00984AAD" w:rsidRPr="00F20CEA" w:rsidRDefault="00786E1D">
      <w:pPr>
        <w:widowControl w:val="0"/>
        <w:autoSpaceDE w:val="0"/>
        <w:autoSpaceDN w:val="0"/>
        <w:adjustRightInd w:val="0"/>
        <w:jc w:val="center"/>
        <w:rPr>
          <w:rFonts w:ascii="Lato" w:hAnsi="Lato" w:cs="Arial"/>
          <w:b/>
          <w:bCs/>
          <w:sz w:val="20"/>
          <w:szCs w:val="20"/>
          <w:u w:val="single"/>
        </w:rPr>
      </w:pPr>
      <w:r w:rsidRPr="00F20CEA">
        <w:rPr>
          <w:rFonts w:ascii="Lato" w:hAnsi="Lato" w:cs="Arial"/>
          <w:b/>
          <w:bCs/>
          <w:sz w:val="20"/>
          <w:szCs w:val="20"/>
          <w:u w:val="single"/>
        </w:rPr>
        <w:t>Other Information</w:t>
      </w:r>
    </w:p>
    <w:p w14:paraId="7B8D9009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b/>
          <w:bCs/>
          <w:sz w:val="20"/>
          <w:szCs w:val="20"/>
        </w:rPr>
      </w:pPr>
    </w:p>
    <w:p w14:paraId="00DBB17E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sz w:val="20"/>
          <w:szCs w:val="20"/>
        </w:rPr>
      </w:pPr>
      <w:r w:rsidRPr="00F20CEA">
        <w:rPr>
          <w:rFonts w:ascii="Lato" w:hAnsi="Lato" w:cs="Arial"/>
          <w:sz w:val="20"/>
          <w:szCs w:val="20"/>
        </w:rPr>
        <w:t>Indicate any other information that you wish to share in regard to the call process.</w:t>
      </w:r>
    </w:p>
    <w:p w14:paraId="0734EAF2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1425F3ED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Times New Roman"/>
          <w:sz w:val="20"/>
          <w:szCs w:val="20"/>
        </w:rPr>
        <w:t>[enter text here]</w:t>
      </w:r>
    </w:p>
    <w:p w14:paraId="0F0B77F2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46053A85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51A2D9F8" w14:textId="77777777" w:rsidR="00984AAD" w:rsidRPr="00F20CEA" w:rsidRDefault="00786E1D">
      <w:pPr>
        <w:widowControl w:val="0"/>
        <w:autoSpaceDE w:val="0"/>
        <w:autoSpaceDN w:val="0"/>
        <w:adjustRightInd w:val="0"/>
        <w:rPr>
          <w:rFonts w:ascii="Lato" w:hAnsi="Lato" w:cs="Arial"/>
          <w:sz w:val="20"/>
          <w:szCs w:val="20"/>
        </w:rPr>
      </w:pPr>
      <w:r w:rsidRPr="00F20CEA">
        <w:rPr>
          <w:rFonts w:ascii="Lato" w:hAnsi="Lato" w:cs="Arial"/>
          <w:sz w:val="20"/>
          <w:szCs w:val="20"/>
        </w:rPr>
        <w:t xml:space="preserve">I affirm that this profile, including my answers in the </w:t>
      </w:r>
      <w:r w:rsidRPr="00F20CEA">
        <w:rPr>
          <w:rFonts w:ascii="Lato" w:hAnsi="Lato" w:cs="Arial"/>
          <w:b/>
          <w:bCs/>
          <w:sz w:val="20"/>
          <w:szCs w:val="20"/>
        </w:rPr>
        <w:t>Disclosures</w:t>
      </w:r>
      <w:r w:rsidRPr="00F20CEA">
        <w:rPr>
          <w:rFonts w:ascii="Lato" w:hAnsi="Lato" w:cs="Arial"/>
          <w:sz w:val="20"/>
          <w:szCs w:val="20"/>
        </w:rPr>
        <w:t xml:space="preserve"> section, is accurate and truthful to the best of my knowledge and recollection.</w:t>
      </w:r>
    </w:p>
    <w:p w14:paraId="6F90D290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21EAC57E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46A72AE5" w14:textId="77777777" w:rsidR="00984AAD" w:rsidRPr="00F20CEA" w:rsidRDefault="00786E1D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  <w:r w:rsidRPr="00F20CEA">
        <w:rPr>
          <w:rFonts w:ascii="Lato" w:hAnsi="Lato" w:cs="Arial"/>
          <w:sz w:val="20"/>
          <w:szCs w:val="20"/>
        </w:rPr>
        <w:t>Signature:</w:t>
      </w:r>
      <w:r w:rsidRPr="00F20CEA">
        <w:rPr>
          <w:rFonts w:ascii="Lato" w:hAnsi="Lato" w:cs="Times"/>
          <w:sz w:val="20"/>
          <w:szCs w:val="20"/>
        </w:rPr>
        <w:t xml:space="preserve">  </w:t>
      </w:r>
      <w:r w:rsidRPr="00F20CEA">
        <w:rPr>
          <w:rFonts w:ascii="Lato" w:hAnsi="Lato" w:cs="Times"/>
          <w:sz w:val="20"/>
          <w:szCs w:val="20"/>
        </w:rPr>
        <w:tab/>
      </w:r>
      <w:r w:rsidRPr="00F20CEA">
        <w:rPr>
          <w:rFonts w:ascii="Lato" w:hAnsi="Lato" w:cs="Arial"/>
          <w:sz w:val="20"/>
          <w:szCs w:val="20"/>
        </w:rPr>
        <w:t>Date:</w:t>
      </w:r>
      <w:r w:rsidRPr="00F20CEA">
        <w:rPr>
          <w:rFonts w:ascii="Lato" w:hAnsi="Lato" w:cs="Times New Roman"/>
          <w:sz w:val="20"/>
          <w:szCs w:val="20"/>
        </w:rPr>
        <w:t xml:space="preserve">  </w:t>
      </w:r>
    </w:p>
    <w:p w14:paraId="4E759274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0F804E13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226C508D" w14:textId="77777777" w:rsidR="003001FE" w:rsidRPr="003001FE" w:rsidRDefault="003001FE" w:rsidP="003001FE">
      <w:pPr>
        <w:keepNext/>
        <w:keepLines/>
        <w:shd w:val="clear" w:color="auto" w:fill="F2F2F2" w:themeFill="background1" w:themeFillShade="F2"/>
        <w:jc w:val="center"/>
        <w:rPr>
          <w:rFonts w:ascii="Trajan Pro" w:hAnsi="Trajan Pro"/>
          <w:b/>
          <w:sz w:val="28"/>
          <w:szCs w:val="28"/>
        </w:rPr>
      </w:pPr>
      <w:r w:rsidRPr="003001FE">
        <w:rPr>
          <w:rFonts w:ascii="Trajan Pro" w:hAnsi="Trajan Pro"/>
          <w:b/>
          <w:sz w:val="28"/>
          <w:szCs w:val="28"/>
        </w:rPr>
        <w:t>SUBMISSION INSTRUCTIONS:</w:t>
      </w:r>
    </w:p>
    <w:p w14:paraId="305AEE71" w14:textId="77777777" w:rsidR="003001FE" w:rsidRPr="003001FE" w:rsidRDefault="003001FE" w:rsidP="003001FE">
      <w:pPr>
        <w:keepNext/>
        <w:keepLines/>
        <w:shd w:val="clear" w:color="auto" w:fill="F2F2F2" w:themeFill="background1" w:themeFillShade="F2"/>
        <w:rPr>
          <w:b/>
          <w:caps/>
        </w:rPr>
      </w:pPr>
    </w:p>
    <w:p w14:paraId="2B7A27E3" w14:textId="77777777" w:rsidR="003001FE" w:rsidRPr="003001FE" w:rsidRDefault="003001FE" w:rsidP="003001FE">
      <w:pPr>
        <w:shd w:val="clear" w:color="auto" w:fill="F2F2F2" w:themeFill="background1" w:themeFillShade="F2"/>
        <w:rPr>
          <w:rFonts w:ascii="Lato" w:hAnsi="Lato"/>
          <w:b/>
          <w:caps/>
        </w:rPr>
      </w:pPr>
      <w:r w:rsidRPr="003001FE">
        <w:rPr>
          <w:rFonts w:ascii="Lato" w:hAnsi="Lato"/>
          <w:b/>
          <w:caps/>
          <w:color w:val="FF0000"/>
        </w:rPr>
        <w:t>save a copy of this profile to your computer.</w:t>
      </w:r>
      <w:r w:rsidRPr="003001FE">
        <w:rPr>
          <w:rFonts w:ascii="Lato" w:hAnsi="Lato"/>
          <w:b/>
          <w:caps/>
        </w:rPr>
        <w:t xml:space="preserve"> </w:t>
      </w:r>
      <w:r w:rsidRPr="003001FE">
        <w:rPr>
          <w:rFonts w:ascii="Lato" w:hAnsi="Lato"/>
          <w:b/>
        </w:rPr>
        <w:t>Use “Save As” and specify document file name as</w:t>
      </w:r>
      <w:r w:rsidRPr="003001FE">
        <w:rPr>
          <w:rFonts w:ascii="Lato" w:hAnsi="Lato"/>
          <w:b/>
          <w:caps/>
        </w:rPr>
        <w:t>:</w:t>
      </w:r>
    </w:p>
    <w:p w14:paraId="08590A35" w14:textId="60DB1A35" w:rsidR="003001FE" w:rsidRPr="003001FE" w:rsidRDefault="003001FE" w:rsidP="003001FE">
      <w:pPr>
        <w:shd w:val="clear" w:color="auto" w:fill="F2F2F2" w:themeFill="background1" w:themeFillShade="F2"/>
        <w:spacing w:before="120"/>
        <w:jc w:val="center"/>
        <w:rPr>
          <w:rFonts w:ascii="Lato" w:hAnsi="Lato"/>
          <w:b/>
        </w:rPr>
      </w:pPr>
      <w:r w:rsidRPr="003001FE">
        <w:rPr>
          <w:rFonts w:ascii="Lato" w:hAnsi="Lato"/>
          <w:b/>
        </w:rPr>
        <w:t>Last name, First name, Completion date</w:t>
      </w:r>
    </w:p>
    <w:p w14:paraId="5AE94574" w14:textId="77777777" w:rsidR="003001FE" w:rsidRPr="003001FE" w:rsidRDefault="003001FE" w:rsidP="003001FE">
      <w:pPr>
        <w:keepNext/>
        <w:keepLines/>
        <w:shd w:val="clear" w:color="auto" w:fill="F2F2F2" w:themeFill="background1" w:themeFillShade="F2"/>
        <w:rPr>
          <w:rFonts w:ascii="Lato" w:hAnsi="Lato"/>
        </w:rPr>
      </w:pPr>
    </w:p>
    <w:p w14:paraId="421A67CE" w14:textId="77777777" w:rsidR="003001FE" w:rsidRPr="003001FE" w:rsidRDefault="003001FE" w:rsidP="003001FE">
      <w:pPr>
        <w:keepNext/>
        <w:keepLines/>
        <w:shd w:val="clear" w:color="auto" w:fill="F2F2F2" w:themeFill="background1" w:themeFillShade="F2"/>
        <w:rPr>
          <w:rFonts w:ascii="Lato" w:hAnsi="Lato"/>
          <w:b/>
        </w:rPr>
      </w:pPr>
      <w:r w:rsidRPr="003001FE">
        <w:rPr>
          <w:rFonts w:ascii="Lato" w:hAnsi="Lato"/>
          <w:b/>
        </w:rPr>
        <w:t>**</w:t>
      </w:r>
      <w:r w:rsidRPr="003001FE">
        <w:rPr>
          <w:rFonts w:ascii="Lato" w:hAnsi="Lato"/>
          <w:b/>
          <w:color w:val="FF0000"/>
        </w:rPr>
        <w:t>Email</w:t>
      </w:r>
      <w:r w:rsidRPr="003001FE">
        <w:rPr>
          <w:rFonts w:ascii="Lato" w:hAnsi="Lato"/>
          <w:b/>
        </w:rPr>
        <w:t xml:space="preserve"> a copy of the completed profile to the Assistant to the Bishop for Ministry, </w:t>
      </w:r>
      <w:hyperlink r:id="rId7" w:history="1">
        <w:r w:rsidRPr="003001FE">
          <w:rPr>
            <w:rStyle w:val="Hyperlink"/>
            <w:rFonts w:ascii="Lato" w:hAnsi="Lato"/>
            <w:b/>
          </w:rPr>
          <w:t>dwendel@thenalc.org</w:t>
        </w:r>
      </w:hyperlink>
      <w:r w:rsidRPr="003001FE">
        <w:rPr>
          <w:rFonts w:ascii="Lato" w:hAnsi="Lato"/>
          <w:b/>
        </w:rPr>
        <w:t>.</w:t>
      </w:r>
    </w:p>
    <w:p w14:paraId="0A0D1C8F" w14:textId="77777777" w:rsidR="003001FE" w:rsidRPr="003001FE" w:rsidRDefault="003001FE" w:rsidP="003001FE">
      <w:pPr>
        <w:shd w:val="clear" w:color="auto" w:fill="F2F2F2" w:themeFill="background1" w:themeFillShade="F2"/>
        <w:rPr>
          <w:rFonts w:ascii="Lato" w:hAnsi="Lato"/>
        </w:rPr>
      </w:pPr>
    </w:p>
    <w:p w14:paraId="340D61CE" w14:textId="77777777" w:rsidR="003001FE" w:rsidRPr="003001FE" w:rsidRDefault="003001FE" w:rsidP="003001FE">
      <w:pPr>
        <w:shd w:val="clear" w:color="auto" w:fill="F2F2F2" w:themeFill="background1" w:themeFillShade="F2"/>
        <w:rPr>
          <w:rFonts w:ascii="Lato" w:hAnsi="Lato"/>
        </w:rPr>
      </w:pPr>
      <w:r w:rsidRPr="003001FE">
        <w:rPr>
          <w:rFonts w:ascii="Lato" w:hAnsi="Lato"/>
        </w:rPr>
        <w:t>Alternative submission method ONLY if you do not have email: Print and mail the complete profile to:</w:t>
      </w:r>
    </w:p>
    <w:p w14:paraId="006DFD19" w14:textId="77777777" w:rsidR="003001FE" w:rsidRPr="003001FE" w:rsidRDefault="003001FE" w:rsidP="003001FE">
      <w:pPr>
        <w:shd w:val="clear" w:color="auto" w:fill="F2F2F2" w:themeFill="background1" w:themeFillShade="F2"/>
        <w:rPr>
          <w:rFonts w:ascii="Lato" w:hAnsi="Lato"/>
        </w:rPr>
      </w:pPr>
    </w:p>
    <w:p w14:paraId="169352B8" w14:textId="77777777" w:rsidR="003001FE" w:rsidRPr="003001FE" w:rsidRDefault="003001FE" w:rsidP="003001FE">
      <w:pPr>
        <w:shd w:val="clear" w:color="auto" w:fill="F2F2F2" w:themeFill="background1" w:themeFillShade="F2"/>
        <w:rPr>
          <w:rFonts w:ascii="Lato" w:hAnsi="Lato"/>
        </w:rPr>
      </w:pPr>
      <w:r w:rsidRPr="003001FE">
        <w:rPr>
          <w:rFonts w:ascii="Lato" w:hAnsi="Lato"/>
        </w:rPr>
        <w:tab/>
        <w:t>North American Lutheran Church</w:t>
      </w:r>
    </w:p>
    <w:p w14:paraId="2CD91DE2" w14:textId="77777777" w:rsidR="003001FE" w:rsidRPr="003001FE" w:rsidRDefault="003001FE" w:rsidP="003001FE">
      <w:pPr>
        <w:shd w:val="clear" w:color="auto" w:fill="F2F2F2" w:themeFill="background1" w:themeFillShade="F2"/>
        <w:rPr>
          <w:rFonts w:ascii="Lato" w:hAnsi="Lato"/>
        </w:rPr>
      </w:pPr>
      <w:r w:rsidRPr="003001FE">
        <w:rPr>
          <w:rFonts w:ascii="Lato" w:hAnsi="Lato"/>
        </w:rPr>
        <w:tab/>
        <w:t>Attn: Pr. David Wendel</w:t>
      </w:r>
    </w:p>
    <w:p w14:paraId="205C3F8F" w14:textId="577F2950" w:rsidR="003001FE" w:rsidRPr="003001FE" w:rsidRDefault="003001FE" w:rsidP="003001FE">
      <w:pPr>
        <w:shd w:val="clear" w:color="auto" w:fill="F2F2F2" w:themeFill="background1" w:themeFillShade="F2"/>
        <w:rPr>
          <w:rFonts w:ascii="Lato" w:hAnsi="Lato"/>
        </w:rPr>
      </w:pPr>
      <w:r w:rsidRPr="003001FE">
        <w:rPr>
          <w:rFonts w:ascii="Lato" w:hAnsi="Lato"/>
        </w:rPr>
        <w:tab/>
      </w:r>
      <w:r w:rsidR="00282834" w:rsidRPr="00282834">
        <w:rPr>
          <w:rFonts w:ascii="Lato" w:hAnsi="Lato"/>
        </w:rPr>
        <w:t>2655 Innsbruck Drive, Suite A</w:t>
      </w:r>
    </w:p>
    <w:p w14:paraId="0DFF019E" w14:textId="3E7173A5" w:rsidR="003001FE" w:rsidRPr="003001FE" w:rsidRDefault="003001FE" w:rsidP="003001FE">
      <w:pPr>
        <w:shd w:val="clear" w:color="auto" w:fill="F2F2F2" w:themeFill="background1" w:themeFillShade="F2"/>
        <w:rPr>
          <w:rFonts w:ascii="Lato" w:hAnsi="Lato"/>
        </w:rPr>
      </w:pPr>
      <w:r w:rsidRPr="003001FE">
        <w:rPr>
          <w:rFonts w:ascii="Lato" w:hAnsi="Lato"/>
        </w:rPr>
        <w:tab/>
        <w:t xml:space="preserve">New Brighton, MN </w:t>
      </w:r>
      <w:r w:rsidR="00282834" w:rsidRPr="00282834">
        <w:rPr>
          <w:rFonts w:ascii="Lato" w:hAnsi="Lato"/>
        </w:rPr>
        <w:t>55112-9304</w:t>
      </w:r>
    </w:p>
    <w:p w14:paraId="0AEDD01F" w14:textId="77777777" w:rsidR="003001FE" w:rsidRPr="003001FE" w:rsidRDefault="003001FE" w:rsidP="003001FE">
      <w:pPr>
        <w:shd w:val="clear" w:color="auto" w:fill="F2F2F2" w:themeFill="background1" w:themeFillShade="F2"/>
        <w:rPr>
          <w:rFonts w:ascii="Lato" w:hAnsi="Lato"/>
        </w:rPr>
      </w:pPr>
    </w:p>
    <w:p w14:paraId="6055FC8E" w14:textId="77777777" w:rsidR="003001FE" w:rsidRPr="003001FE" w:rsidRDefault="003001FE" w:rsidP="003001FE">
      <w:pPr>
        <w:shd w:val="clear" w:color="auto" w:fill="F2F2F2" w:themeFill="background1" w:themeFillShade="F2"/>
        <w:rPr>
          <w:rFonts w:ascii="Lato" w:hAnsi="Lato"/>
        </w:rPr>
      </w:pPr>
      <w:r w:rsidRPr="003001FE">
        <w:rPr>
          <w:rFonts w:ascii="Lato" w:hAnsi="Lato"/>
        </w:rPr>
        <w:lastRenderedPageBreak/>
        <w:t xml:space="preserve">In addition, mail or email a copy of the completed profile to your mission district dean (can be found at </w:t>
      </w:r>
      <w:hyperlink r:id="rId8" w:history="1">
        <w:r w:rsidRPr="003001FE">
          <w:rPr>
            <w:rStyle w:val="Hyperlink"/>
            <w:rFonts w:ascii="Lato" w:hAnsi="Lato"/>
          </w:rPr>
          <w:t>thenalc.org/mission-districts/</w:t>
        </w:r>
      </w:hyperlink>
      <w:r w:rsidRPr="003001FE">
        <w:rPr>
          <w:rFonts w:ascii="Lato" w:hAnsi="Lato"/>
        </w:rPr>
        <w:t>.</w:t>
      </w:r>
    </w:p>
    <w:p w14:paraId="5DC6BA20" w14:textId="77777777" w:rsidR="003001FE" w:rsidRPr="003001FE" w:rsidRDefault="003001FE" w:rsidP="003001FE">
      <w:pPr>
        <w:shd w:val="clear" w:color="auto" w:fill="F2F2F2" w:themeFill="background1" w:themeFillShade="F2"/>
        <w:rPr>
          <w:rFonts w:ascii="Lato" w:hAnsi="Lato"/>
        </w:rPr>
      </w:pPr>
    </w:p>
    <w:p w14:paraId="2BDF3A63" w14:textId="77777777" w:rsidR="003001FE" w:rsidRPr="003001FE" w:rsidRDefault="003001FE" w:rsidP="003001FE">
      <w:pPr>
        <w:shd w:val="clear" w:color="auto" w:fill="F2F2F2" w:themeFill="background1" w:themeFillShade="F2"/>
        <w:rPr>
          <w:rFonts w:ascii="Lato" w:hAnsi="Lato"/>
        </w:rPr>
      </w:pPr>
      <w:r w:rsidRPr="003001FE">
        <w:rPr>
          <w:rFonts w:ascii="Lato" w:hAnsi="Lato"/>
        </w:rPr>
        <w:t xml:space="preserve">Should you have questions, call Pr. David Wendel, assistant to the bishop for ministry, at 719-650-8171 (cell).  </w:t>
      </w:r>
    </w:p>
    <w:p w14:paraId="2DCFBCDC" w14:textId="77777777" w:rsidR="003001FE" w:rsidRPr="003001FE" w:rsidRDefault="003001FE" w:rsidP="003001FE">
      <w:pPr>
        <w:shd w:val="clear" w:color="auto" w:fill="F2F2F2" w:themeFill="background1" w:themeFillShade="F2"/>
        <w:rPr>
          <w:rFonts w:ascii="Lato" w:hAnsi="Lato"/>
        </w:rPr>
      </w:pPr>
    </w:p>
    <w:p w14:paraId="158D160C" w14:textId="77777777" w:rsidR="003001FE" w:rsidRPr="003001FE" w:rsidRDefault="003001FE" w:rsidP="003001FE">
      <w:pPr>
        <w:shd w:val="clear" w:color="auto" w:fill="F2F2F2" w:themeFill="background1" w:themeFillShade="F2"/>
        <w:rPr>
          <w:rFonts w:ascii="Lato" w:hAnsi="Lato"/>
          <w:b/>
          <w:caps/>
        </w:rPr>
      </w:pPr>
      <w:r w:rsidRPr="003001FE">
        <w:rPr>
          <w:rFonts w:ascii="Lato" w:hAnsi="Lato"/>
          <w:b/>
          <w:caps/>
        </w:rPr>
        <w:t>Please keep a copy of this document for your records.</w:t>
      </w:r>
    </w:p>
    <w:p w14:paraId="5497682E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p w14:paraId="4F848AD2" w14:textId="77777777" w:rsidR="00984AAD" w:rsidRPr="00F20CEA" w:rsidRDefault="00984AAD">
      <w:pPr>
        <w:widowControl w:val="0"/>
        <w:autoSpaceDE w:val="0"/>
        <w:autoSpaceDN w:val="0"/>
        <w:adjustRightInd w:val="0"/>
        <w:rPr>
          <w:rFonts w:ascii="Lato" w:hAnsi="Lato" w:cs="Times New Roman"/>
          <w:sz w:val="20"/>
          <w:szCs w:val="20"/>
        </w:rPr>
      </w:pPr>
    </w:p>
    <w:sectPr w:rsidR="00984AAD" w:rsidRPr="00F20CEA">
      <w:pgSz w:w="12240" w:h="15840"/>
      <w:pgMar w:top="900" w:right="810" w:bottom="144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Trajan Pro"/>
    <w:panose1 w:val="020B0604020202020204"/>
    <w:charset w:val="00"/>
    <w:family w:val="roman"/>
    <w:notTrueType/>
    <w:pitch w:val="variable"/>
    <w:sig w:usb0="800000AF" w:usb1="5000204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altName w:val="Lato"/>
    <w:panose1 w:val="020B0604020202020204"/>
    <w:charset w:val="4D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D"/>
    <w:rsid w:val="00282834"/>
    <w:rsid w:val="003001FE"/>
    <w:rsid w:val="006A6682"/>
    <w:rsid w:val="00786E1D"/>
    <w:rsid w:val="00984AAD"/>
    <w:rsid w:val="00F2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E18DE59"/>
  <w14:defaultImageDpi w14:val="0"/>
  <w15:docId w15:val="{4F0006CC-DA61-D848-8345-AA7004A3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01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0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nalc.org/mission-distric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wendel@thenalc.org?subject=Congregational%20pro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wendel@thenalc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1260</Words>
  <Characters>7182</Characters>
  <Application>Microsoft Office Word</Application>
  <DocSecurity>0</DocSecurity>
  <Lines>59</Lines>
  <Paragraphs>16</Paragraphs>
  <ScaleCrop>false</ScaleCrop>
  <Company>Microsoft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PASTOR’S PROFILE</dc:title>
  <dc:subject/>
  <dc:creator>Becky Seifert</dc:creator>
  <cp:keywords/>
  <dc:description/>
  <cp:lastModifiedBy>Madeline Benson</cp:lastModifiedBy>
  <cp:revision>4</cp:revision>
  <dcterms:created xsi:type="dcterms:W3CDTF">2019-10-17T16:51:00Z</dcterms:created>
  <dcterms:modified xsi:type="dcterms:W3CDTF">2021-01-07T17:38:00Z</dcterms:modified>
</cp:coreProperties>
</file>